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84F" w:rsidRPr="007F62C7" w:rsidRDefault="00A0484F" w:rsidP="007F62C7">
      <w:pPr>
        <w:pStyle w:val="Title"/>
        <w:jc w:val="center"/>
        <w:rPr>
          <w:rFonts w:ascii="Tahoma" w:hAnsi="Tahoma" w:cs="Tahoma"/>
          <w:sz w:val="28"/>
          <w:szCs w:val="28"/>
        </w:rPr>
      </w:pPr>
      <w:r w:rsidRPr="007F62C7">
        <w:rPr>
          <w:rFonts w:ascii="Tahoma" w:hAnsi="Tahoma" w:cs="Tahoma"/>
          <w:sz w:val="28"/>
          <w:szCs w:val="28"/>
        </w:rPr>
        <w:t>Independent Living Inventory for Students and Young Adults (Ages 13 to 21) years with Deaf-Blindness</w:t>
      </w:r>
    </w:p>
    <w:p w:rsidR="00A0484F" w:rsidRPr="008864EA" w:rsidRDefault="00A0484F" w:rsidP="00A0484F">
      <w:pPr>
        <w:tabs>
          <w:tab w:val="center" w:pos="4680"/>
          <w:tab w:val="right" w:pos="9360"/>
        </w:tabs>
        <w:jc w:val="center"/>
        <w:rPr>
          <w:rFonts w:ascii="Tahoma" w:hAnsi="Tahoma" w:cs="Tahoma"/>
          <w:noProof/>
        </w:rPr>
      </w:pPr>
      <w:r w:rsidRPr="008864EA">
        <w:rPr>
          <w:rFonts w:ascii="Tahoma" w:hAnsi="Tahoma" w:cs="Tahoma"/>
          <w:noProof/>
        </w:rPr>
        <w:t>Eva Scott</w:t>
      </w:r>
    </w:p>
    <w:p w:rsidR="00A0484F" w:rsidRPr="008864EA" w:rsidRDefault="00A0484F" w:rsidP="00A0484F">
      <w:pPr>
        <w:tabs>
          <w:tab w:val="center" w:pos="4680"/>
          <w:tab w:val="right" w:pos="9360"/>
        </w:tabs>
        <w:jc w:val="center"/>
        <w:rPr>
          <w:rFonts w:ascii="Tahoma" w:hAnsi="Tahoma" w:cs="Tahoma"/>
          <w:noProof/>
        </w:rPr>
      </w:pPr>
      <w:r w:rsidRPr="008864EA">
        <w:rPr>
          <w:rFonts w:ascii="Tahoma" w:hAnsi="Tahoma" w:cs="Tahoma"/>
          <w:noProof/>
        </w:rPr>
        <w:t>New Jersey Consortium on Deaf-Blindness</w:t>
      </w:r>
    </w:p>
    <w:p w:rsidR="00A0484F" w:rsidRPr="008864EA" w:rsidRDefault="00A0484F" w:rsidP="00A0484F">
      <w:pPr>
        <w:tabs>
          <w:tab w:val="center" w:pos="4680"/>
          <w:tab w:val="right" w:pos="9360"/>
        </w:tabs>
        <w:jc w:val="center"/>
        <w:rPr>
          <w:rFonts w:ascii="Tahoma" w:hAnsi="Tahoma" w:cs="Tahoma"/>
          <w:noProof/>
        </w:rPr>
      </w:pPr>
      <w:r w:rsidRPr="008864EA">
        <w:rPr>
          <w:rFonts w:ascii="Tahoma" w:hAnsi="Tahoma" w:cs="Tahoma"/>
          <w:noProof/>
        </w:rPr>
        <w:t>May 2012</w:t>
      </w:r>
    </w:p>
    <w:p w:rsidR="00A0484F" w:rsidRPr="00A0484F" w:rsidRDefault="00A0484F">
      <w:pPr>
        <w:rPr>
          <w:b/>
          <w:bCs/>
          <w:iCs/>
          <w:sz w:val="28"/>
          <w:szCs w:val="28"/>
        </w:rPr>
      </w:pPr>
    </w:p>
    <w:p w:rsidR="003D5A6B" w:rsidRPr="00932740" w:rsidRDefault="00A0484F">
      <w:pPr>
        <w:rPr>
          <w:rFonts w:ascii="Tahoma" w:hAnsi="Tahoma" w:cs="Tahoma"/>
          <w:b/>
          <w:bCs/>
          <w:i/>
          <w:iCs/>
        </w:rPr>
      </w:pPr>
      <w:r w:rsidRPr="00932740">
        <w:rPr>
          <w:rFonts w:ascii="Tahoma" w:hAnsi="Tahoma" w:cs="Tahoma"/>
          <w:b/>
          <w:bCs/>
          <w:i/>
          <w:iCs/>
        </w:rPr>
        <w:t xml:space="preserve">State </w:t>
      </w:r>
      <w:r w:rsidR="003D5A6B" w:rsidRPr="00932740">
        <w:rPr>
          <w:rFonts w:ascii="Tahoma" w:hAnsi="Tahoma" w:cs="Tahoma"/>
          <w:b/>
          <w:bCs/>
          <w:i/>
          <w:iCs/>
        </w:rPr>
        <w:t xml:space="preserve">deaf-blind projects have permission to adapt this tool for use by their own projects. Please include appropriate citation information. </w:t>
      </w:r>
      <w:proofErr w:type="gramStart"/>
      <w:r w:rsidR="003D5A6B" w:rsidRPr="00932740">
        <w:rPr>
          <w:rFonts w:ascii="Tahoma" w:hAnsi="Tahoma" w:cs="Tahoma"/>
          <w:b/>
          <w:bCs/>
          <w:i/>
          <w:iCs/>
        </w:rPr>
        <w:t>For example, "Adapted with permission from [document name, state deaf-blind project name, date (if availab</w:t>
      </w:r>
      <w:bookmarkStart w:id="0" w:name="_GoBack"/>
      <w:bookmarkEnd w:id="0"/>
      <w:r w:rsidR="003D5A6B" w:rsidRPr="00932740">
        <w:rPr>
          <w:rFonts w:ascii="Tahoma" w:hAnsi="Tahoma" w:cs="Tahoma"/>
          <w:b/>
          <w:bCs/>
          <w:i/>
          <w:iCs/>
        </w:rPr>
        <w:t>le)]."</w:t>
      </w:r>
      <w:proofErr w:type="gramEnd"/>
    </w:p>
    <w:p w:rsidR="003D5A6B" w:rsidRDefault="003D5A6B">
      <w:pPr>
        <w:rPr>
          <w:b/>
          <w:bCs/>
          <w:i/>
          <w:iCs/>
        </w:rPr>
      </w:pPr>
    </w:p>
    <w:p w:rsidR="00A0484F" w:rsidRPr="00A0484F" w:rsidRDefault="00A0484F" w:rsidP="00A0484F">
      <w:pPr>
        <w:rPr>
          <w:rFonts w:ascii="Tahoma" w:hAnsi="Tahoma" w:cs="Tahoma"/>
          <w:bCs/>
          <w:iCs/>
        </w:rPr>
      </w:pPr>
      <w:r w:rsidRPr="00A0484F">
        <w:rPr>
          <w:rFonts w:ascii="Tahoma" w:hAnsi="Tahoma" w:cs="Tahoma"/>
          <w:bCs/>
          <w:iCs/>
        </w:rPr>
        <w:t>Student name/DOB:</w:t>
      </w:r>
    </w:p>
    <w:p w:rsidR="00A0484F" w:rsidRPr="00A0484F" w:rsidRDefault="00A0484F" w:rsidP="00A0484F">
      <w:pPr>
        <w:rPr>
          <w:rFonts w:ascii="Tahoma" w:hAnsi="Tahoma" w:cs="Tahoma"/>
          <w:bCs/>
          <w:iCs/>
        </w:rPr>
      </w:pPr>
      <w:r w:rsidRPr="00A0484F">
        <w:rPr>
          <w:rFonts w:ascii="Tahoma" w:hAnsi="Tahoma" w:cs="Tahoma"/>
          <w:bCs/>
          <w:iCs/>
        </w:rPr>
        <w:t>Dates of Inventory:</w:t>
      </w:r>
    </w:p>
    <w:p w:rsidR="00A77B3E" w:rsidRDefault="00A77B3E">
      <w:pPr>
        <w:rPr>
          <w:sz w:val="28"/>
          <w:szCs w:val="28"/>
        </w:rPr>
      </w:pPr>
    </w:p>
    <w:p w:rsidR="00A77B3E" w:rsidRPr="00A0484F" w:rsidRDefault="007D63FC">
      <w:pPr>
        <w:rPr>
          <w:rFonts w:ascii="Tahoma" w:hAnsi="Tahoma" w:cs="Tahoma"/>
        </w:rPr>
      </w:pPr>
      <w:r w:rsidRPr="00A0484F">
        <w:rPr>
          <w:rFonts w:ascii="Tahoma" w:hAnsi="Tahoma" w:cs="Tahoma"/>
        </w:rPr>
        <w:t>This inventory consists of 9 domains (sections) relevant to independent living and is intended to provide relevant information for targeting and customizing instruction for an individual student.  Each section of this inventory is intended to “stand alone,” to allow the user to select sections that are relevant to the student.  The user should indicate the most accurate response to each item using the scale below.  If the inventory is used to chart progress over time, the user may wish to color code the responses according to the date the items or sections were charted.</w:t>
      </w:r>
    </w:p>
    <w:p w:rsidR="00A77B3E" w:rsidRPr="00A0484F" w:rsidRDefault="00A77B3E">
      <w:pPr>
        <w:rPr>
          <w:rFonts w:ascii="Tahoma" w:hAnsi="Tahoma" w:cs="Tahoma"/>
        </w:rPr>
      </w:pPr>
    </w:p>
    <w:p w:rsidR="00A77B3E" w:rsidRPr="00A0484F" w:rsidRDefault="007D63FC" w:rsidP="00A0484F">
      <w:pPr>
        <w:rPr>
          <w:rFonts w:ascii="Tahoma" w:hAnsi="Tahoma" w:cs="Tahoma"/>
          <w:b/>
          <w:bCs/>
        </w:rPr>
      </w:pPr>
      <w:r w:rsidRPr="00A0484F">
        <w:rPr>
          <w:rFonts w:ascii="Tahoma" w:hAnsi="Tahoma" w:cs="Tahoma"/>
          <w:b/>
          <w:bCs/>
        </w:rPr>
        <w:t>4   =   Performs independently</w:t>
      </w:r>
    </w:p>
    <w:p w:rsidR="00A77B3E" w:rsidRPr="00A0484F" w:rsidRDefault="007D63FC" w:rsidP="00A0484F">
      <w:pPr>
        <w:rPr>
          <w:rFonts w:ascii="Tahoma" w:hAnsi="Tahoma" w:cs="Tahoma"/>
          <w:b/>
          <w:bCs/>
        </w:rPr>
      </w:pPr>
      <w:r w:rsidRPr="00A0484F">
        <w:rPr>
          <w:rFonts w:ascii="Tahoma" w:hAnsi="Tahoma" w:cs="Tahoma"/>
          <w:b/>
          <w:bCs/>
        </w:rPr>
        <w:t>3   =   Performs with verbal cue</w:t>
      </w:r>
    </w:p>
    <w:p w:rsidR="00A77B3E" w:rsidRPr="00A0484F" w:rsidRDefault="007D63FC" w:rsidP="00A0484F">
      <w:pPr>
        <w:rPr>
          <w:rFonts w:ascii="Tahoma" w:hAnsi="Tahoma" w:cs="Tahoma"/>
          <w:b/>
          <w:bCs/>
        </w:rPr>
      </w:pPr>
      <w:r w:rsidRPr="00A0484F">
        <w:rPr>
          <w:rFonts w:ascii="Tahoma" w:hAnsi="Tahoma" w:cs="Tahoma"/>
          <w:b/>
          <w:bCs/>
        </w:rPr>
        <w:t>2   =   Performs with a gestural cue and a verbal cue</w:t>
      </w:r>
    </w:p>
    <w:p w:rsidR="00A77B3E" w:rsidRPr="00A0484F" w:rsidRDefault="007D63FC" w:rsidP="00A0484F">
      <w:pPr>
        <w:rPr>
          <w:rFonts w:ascii="Tahoma" w:hAnsi="Tahoma" w:cs="Tahoma"/>
          <w:b/>
          <w:bCs/>
        </w:rPr>
      </w:pPr>
      <w:r w:rsidRPr="00A0484F">
        <w:rPr>
          <w:rFonts w:ascii="Tahoma" w:hAnsi="Tahoma" w:cs="Tahoma"/>
          <w:b/>
          <w:bCs/>
        </w:rPr>
        <w:t>1   =   Performs with full support or does not yet perform the task</w:t>
      </w:r>
    </w:p>
    <w:p w:rsidR="00A77B3E" w:rsidRDefault="007D63FC">
      <w:pPr>
        <w:rPr>
          <w:rFonts w:ascii="Tahoma" w:hAnsi="Tahoma" w:cs="Tahoma"/>
          <w:b/>
          <w:bCs/>
        </w:rPr>
      </w:pPr>
      <w:r w:rsidRPr="00A0484F">
        <w:rPr>
          <w:rFonts w:ascii="Tahoma" w:hAnsi="Tahoma" w:cs="Tahoma"/>
          <w:b/>
          <w:bCs/>
        </w:rPr>
        <w:t xml:space="preserve">N/A =   Not applicable or not assessed </w:t>
      </w:r>
    </w:p>
    <w:p w:rsidR="00A66EA9" w:rsidRPr="00A0484F" w:rsidRDefault="00A66EA9">
      <w:pPr>
        <w:rPr>
          <w:rFonts w:ascii="Tahoma" w:hAnsi="Tahoma" w:cs="Tahoma"/>
          <w:b/>
          <w:bCs/>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940"/>
        <w:gridCol w:w="383"/>
        <w:gridCol w:w="383"/>
        <w:gridCol w:w="383"/>
        <w:gridCol w:w="383"/>
        <w:gridCol w:w="718"/>
      </w:tblGrid>
      <w:tr w:rsidR="00A77B3E" w:rsidRPr="00A0484F" w:rsidTr="00A0484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rPr>
                <w:rFonts w:ascii="Tahoma" w:hAnsi="Tahoma" w:cs="Tahoma"/>
                <w:b/>
                <w:bCs/>
              </w:rPr>
            </w:pPr>
            <w:r w:rsidRPr="00A0484F">
              <w:rPr>
                <w:rFonts w:ascii="Tahoma" w:hAnsi="Tahoma" w:cs="Tahoma"/>
                <w:b/>
                <w:bCs/>
              </w:rPr>
              <w:t>Section 1:  Executive Functioning</w:t>
            </w:r>
          </w:p>
          <w:p w:rsidR="00A77B3E" w:rsidRPr="00A0484F" w:rsidRDefault="00A77B3E">
            <w:pPr>
              <w:jc w:val="center"/>
              <w:rPr>
                <w:rFonts w:ascii="Tahoma" w:hAnsi="Tahoma" w:cs="Tahoma"/>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N/A</w:t>
            </w: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1"/>
              </w:numPr>
              <w:tabs>
                <w:tab w:val="left" w:pos="360"/>
                <w:tab w:val="left" w:pos="720"/>
              </w:tabs>
              <w:rPr>
                <w:rFonts w:ascii="Tahoma" w:hAnsi="Tahoma" w:cs="Tahoma"/>
              </w:rPr>
            </w:pPr>
            <w:r w:rsidRPr="00A0484F">
              <w:rPr>
                <w:rFonts w:ascii="Tahoma" w:hAnsi="Tahoma" w:cs="Tahoma"/>
              </w:rPr>
              <w:t>The student wakes up at the appropriate time each morning with or without an alarm clock or other wake-up device.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1"/>
              </w:numPr>
              <w:tabs>
                <w:tab w:val="left" w:pos="360"/>
                <w:tab w:val="left" w:pos="720"/>
              </w:tabs>
              <w:rPr>
                <w:rFonts w:ascii="Tahoma" w:hAnsi="Tahoma" w:cs="Tahoma"/>
              </w:rPr>
            </w:pPr>
            <w:r w:rsidRPr="00A0484F">
              <w:rPr>
                <w:rFonts w:ascii="Tahoma" w:hAnsi="Tahoma" w:cs="Tahoma"/>
              </w:rPr>
              <w:t>The student tells time using a digital clock.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1"/>
              </w:numPr>
              <w:tabs>
                <w:tab w:val="left" w:pos="360"/>
                <w:tab w:val="left" w:pos="720"/>
              </w:tabs>
              <w:rPr>
                <w:rFonts w:ascii="Tahoma" w:hAnsi="Tahoma" w:cs="Tahoma"/>
              </w:rPr>
            </w:pPr>
            <w:r w:rsidRPr="00A0484F">
              <w:rPr>
                <w:rFonts w:ascii="Tahoma" w:hAnsi="Tahoma" w:cs="Tahoma"/>
              </w:rPr>
              <w:lastRenderedPageBreak/>
              <w:t>The student tells time using an analog clock a 1 hour intervals.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1"/>
              </w:numPr>
              <w:tabs>
                <w:tab w:val="left" w:pos="360"/>
                <w:tab w:val="left" w:pos="720"/>
              </w:tabs>
              <w:rPr>
                <w:rFonts w:ascii="Tahoma" w:hAnsi="Tahoma" w:cs="Tahoma"/>
              </w:rPr>
            </w:pPr>
            <w:r w:rsidRPr="00A0484F">
              <w:rPr>
                <w:rFonts w:ascii="Tahoma" w:hAnsi="Tahoma" w:cs="Tahoma"/>
              </w:rPr>
              <w:t>The student tells time using an analog clock at ½ hour intervals.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1"/>
              </w:numPr>
              <w:tabs>
                <w:tab w:val="left" w:pos="360"/>
                <w:tab w:val="left" w:pos="720"/>
              </w:tabs>
              <w:rPr>
                <w:rFonts w:ascii="Tahoma" w:hAnsi="Tahoma" w:cs="Tahoma"/>
              </w:rPr>
            </w:pPr>
            <w:r w:rsidRPr="00A0484F">
              <w:rPr>
                <w:rFonts w:ascii="Tahoma" w:hAnsi="Tahoma" w:cs="Tahoma"/>
              </w:rPr>
              <w:t>The student tells time using an analog clock at ¼ hour intervals.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1"/>
              </w:numPr>
              <w:tabs>
                <w:tab w:val="left" w:pos="360"/>
                <w:tab w:val="left" w:pos="720"/>
              </w:tabs>
              <w:rPr>
                <w:rFonts w:ascii="Tahoma" w:hAnsi="Tahoma" w:cs="Tahoma"/>
              </w:rPr>
            </w:pPr>
            <w:r w:rsidRPr="00A0484F">
              <w:rPr>
                <w:rFonts w:ascii="Tahoma" w:hAnsi="Tahoma" w:cs="Tahoma"/>
              </w:rPr>
              <w:t>The student knows the days of the week, months, and year.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1"/>
              </w:numPr>
              <w:tabs>
                <w:tab w:val="left" w:pos="360"/>
                <w:tab w:val="left" w:pos="720"/>
              </w:tabs>
              <w:rPr>
                <w:rFonts w:ascii="Tahoma" w:hAnsi="Tahoma" w:cs="Tahoma"/>
              </w:rPr>
            </w:pPr>
            <w:r w:rsidRPr="00A0484F">
              <w:rPr>
                <w:rFonts w:ascii="Tahoma" w:hAnsi="Tahoma" w:cs="Tahoma"/>
              </w:rPr>
              <w:t>The student knows his/her own schedule at home, school, community, or 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1"/>
              </w:numPr>
              <w:tabs>
                <w:tab w:val="left" w:pos="360"/>
                <w:tab w:val="left" w:pos="720"/>
              </w:tabs>
              <w:rPr>
                <w:rFonts w:ascii="Tahoma" w:hAnsi="Tahoma" w:cs="Tahoma"/>
              </w:rPr>
            </w:pPr>
            <w:r w:rsidRPr="00A0484F">
              <w:rPr>
                <w:rFonts w:ascii="Tahoma" w:hAnsi="Tahoma" w:cs="Tahoma"/>
              </w:rPr>
              <w:t>The student can read a daily, weekly, or monthly calendar.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1"/>
              </w:numPr>
              <w:tabs>
                <w:tab w:val="left" w:pos="360"/>
                <w:tab w:val="left" w:pos="720"/>
              </w:tabs>
              <w:rPr>
                <w:rFonts w:ascii="Tahoma" w:hAnsi="Tahoma" w:cs="Tahoma"/>
              </w:rPr>
            </w:pPr>
            <w:r w:rsidRPr="00A0484F">
              <w:rPr>
                <w:rFonts w:ascii="Tahoma" w:hAnsi="Tahoma" w:cs="Tahoma"/>
              </w:rPr>
              <w:t>The student utilizes a personal schedule/calendar or appointment book.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1"/>
              </w:numPr>
              <w:tabs>
                <w:tab w:val="left" w:pos="360"/>
                <w:tab w:val="left" w:pos="720"/>
              </w:tabs>
              <w:rPr>
                <w:rFonts w:ascii="Tahoma" w:hAnsi="Tahoma" w:cs="Tahoma"/>
              </w:rPr>
            </w:pPr>
            <w:r w:rsidRPr="00A0484F">
              <w:rPr>
                <w:rFonts w:ascii="Tahoma" w:hAnsi="Tahoma" w:cs="Tahoma"/>
              </w:rPr>
              <w:t>The student arrives at his/her classes or appointments (including related services, guidance, etc.) on 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1"/>
              </w:numPr>
              <w:tabs>
                <w:tab w:val="left" w:pos="360"/>
                <w:tab w:val="left" w:pos="720"/>
              </w:tabs>
              <w:rPr>
                <w:rFonts w:ascii="Tahoma" w:hAnsi="Tahoma" w:cs="Tahoma"/>
              </w:rPr>
            </w:pPr>
            <w:r w:rsidRPr="00A0484F">
              <w:rPr>
                <w:rFonts w:ascii="Tahoma" w:hAnsi="Tahoma" w:cs="Tahoma"/>
                <w:b/>
                <w:bCs/>
              </w:rPr>
              <w:t>For the student who has a regularly occurring job</w:t>
            </w:r>
            <w:r w:rsidRPr="00A0484F">
              <w:rPr>
                <w:rFonts w:ascii="Tahoma" w:hAnsi="Tahoma" w:cs="Tahoma"/>
              </w:rPr>
              <w:t>:  The student arrives on time for 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1"/>
              </w:numPr>
              <w:tabs>
                <w:tab w:val="left" w:pos="360"/>
                <w:tab w:val="left" w:pos="720"/>
              </w:tabs>
              <w:rPr>
                <w:rFonts w:ascii="Tahoma" w:hAnsi="Tahoma" w:cs="Tahoma"/>
              </w:rPr>
            </w:pPr>
            <w:r w:rsidRPr="00A0484F">
              <w:rPr>
                <w:rFonts w:ascii="Tahoma" w:hAnsi="Tahoma" w:cs="Tahoma"/>
              </w:rPr>
              <w:t>The student begins and ends work, tests, or class assignments on 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1"/>
              </w:numPr>
              <w:tabs>
                <w:tab w:val="left" w:pos="360"/>
                <w:tab w:val="left" w:pos="720"/>
              </w:tabs>
              <w:rPr>
                <w:rFonts w:ascii="Tahoma" w:hAnsi="Tahoma" w:cs="Tahoma"/>
              </w:rPr>
            </w:pPr>
            <w:r w:rsidRPr="00A0484F">
              <w:rPr>
                <w:rFonts w:ascii="Tahoma" w:hAnsi="Tahoma" w:cs="Tahoma"/>
              </w:rPr>
              <w:t>The student completes in-class assignments and submits them on 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1"/>
              </w:numPr>
              <w:tabs>
                <w:tab w:val="left" w:pos="360"/>
                <w:tab w:val="left" w:pos="720"/>
              </w:tabs>
              <w:rPr>
                <w:rFonts w:ascii="Tahoma" w:hAnsi="Tahoma" w:cs="Tahoma"/>
              </w:rPr>
            </w:pPr>
            <w:r w:rsidRPr="00A0484F">
              <w:rPr>
                <w:rFonts w:ascii="Tahoma" w:hAnsi="Tahoma" w:cs="Tahoma"/>
              </w:rPr>
              <w:t>The student takes his/her breaks on 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1"/>
              </w:numPr>
              <w:tabs>
                <w:tab w:val="left" w:pos="360"/>
                <w:tab w:val="left" w:pos="720"/>
              </w:tabs>
              <w:rPr>
                <w:rFonts w:ascii="Tahoma" w:hAnsi="Tahoma" w:cs="Tahoma"/>
              </w:rPr>
            </w:pPr>
            <w:r w:rsidRPr="00A0484F">
              <w:rPr>
                <w:rFonts w:ascii="Tahoma" w:hAnsi="Tahoma" w:cs="Tahoma"/>
              </w:rPr>
              <w:t>The student returns to class or work on time (after a break).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1"/>
              </w:numPr>
              <w:tabs>
                <w:tab w:val="left" w:pos="360"/>
                <w:tab w:val="left" w:pos="720"/>
              </w:tabs>
              <w:rPr>
                <w:rFonts w:ascii="Tahoma" w:hAnsi="Tahoma" w:cs="Tahoma"/>
              </w:rPr>
            </w:pPr>
            <w:r w:rsidRPr="00A0484F">
              <w:rPr>
                <w:rFonts w:ascii="Tahoma" w:hAnsi="Tahoma" w:cs="Tahoma"/>
              </w:rPr>
              <w:t>The student completes homework and hands it in on 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1"/>
              </w:numPr>
              <w:tabs>
                <w:tab w:val="left" w:pos="360"/>
                <w:tab w:val="left" w:pos="720"/>
              </w:tabs>
              <w:rPr>
                <w:rFonts w:ascii="Tahoma" w:hAnsi="Tahoma" w:cs="Tahoma"/>
              </w:rPr>
            </w:pPr>
            <w:r w:rsidRPr="00A0484F">
              <w:rPr>
                <w:rFonts w:ascii="Tahoma" w:hAnsi="Tahoma" w:cs="Tahoma"/>
              </w:rPr>
              <w:t>The student knows his/her home address, phone number, and social security number. (Circle)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1"/>
              </w:numPr>
              <w:tabs>
                <w:tab w:val="left" w:pos="360"/>
                <w:tab w:val="left" w:pos="720"/>
              </w:tabs>
              <w:rPr>
                <w:rFonts w:ascii="Tahoma" w:hAnsi="Tahoma" w:cs="Tahoma"/>
              </w:rPr>
            </w:pPr>
            <w:r w:rsidRPr="00A0484F">
              <w:rPr>
                <w:rFonts w:ascii="Tahoma" w:hAnsi="Tahoma" w:cs="Tahoma"/>
              </w:rPr>
              <w:t>The student recognizes when he/she requires assistance and asks when help is needed.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1"/>
              </w:numPr>
              <w:tabs>
                <w:tab w:val="left" w:pos="360"/>
                <w:tab w:val="left" w:pos="720"/>
              </w:tabs>
              <w:rPr>
                <w:rFonts w:ascii="Tahoma" w:hAnsi="Tahoma" w:cs="Tahoma"/>
              </w:rPr>
            </w:pPr>
            <w:r w:rsidRPr="00A0484F">
              <w:rPr>
                <w:rFonts w:ascii="Tahoma" w:hAnsi="Tahoma" w:cs="Tahoma"/>
              </w:rPr>
              <w:t>The student manages all personal belongings (books, supplies, book bag, coat,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7D63FC" w:rsidP="00A0484F">
            <w:pPr>
              <w:rPr>
                <w:rFonts w:ascii="Tahoma" w:hAnsi="Tahoma" w:cs="Tahoma"/>
                <w:b/>
                <w:bCs/>
              </w:rPr>
            </w:pPr>
            <w:r w:rsidRPr="00A0484F">
              <w:rPr>
                <w:rFonts w:ascii="Tahoma" w:hAnsi="Tahoma" w:cs="Tahoma"/>
                <w:b/>
                <w:bCs/>
              </w:rPr>
              <w:t>Comments/Notes:</w:t>
            </w:r>
            <w:r w:rsidR="00A0484F" w:rsidRPr="00A0484F">
              <w:rPr>
                <w:rFonts w:ascii="Tahoma" w:hAnsi="Tahoma" w:cs="Tahoma"/>
                <w:b/>
                <w:bCs/>
              </w:rPr>
              <w:t xml:space="preserve"> </w:t>
            </w:r>
          </w:p>
          <w:p w:rsidR="00A0484F" w:rsidRPr="00A0484F" w:rsidRDefault="00A0484F" w:rsidP="00A0484F">
            <w:pPr>
              <w:rPr>
                <w:rFonts w:ascii="Tahoma" w:hAnsi="Tahoma" w:cs="Tahoma"/>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r>
    </w:tbl>
    <w:p w:rsidR="00A77B3E" w:rsidRPr="00A0484F" w:rsidRDefault="00A77B3E">
      <w:pPr>
        <w:rPr>
          <w:rFonts w:ascii="Tahoma" w:hAnsi="Tahoma" w:cs="Tahoma"/>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740"/>
        <w:gridCol w:w="417"/>
        <w:gridCol w:w="417"/>
        <w:gridCol w:w="417"/>
        <w:gridCol w:w="417"/>
        <w:gridCol w:w="782"/>
      </w:tblGrid>
      <w:tr w:rsidR="00A77B3E" w:rsidRPr="00A0484F" w:rsidTr="00A0484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rPr>
                <w:rFonts w:ascii="Tahoma" w:hAnsi="Tahoma" w:cs="Tahoma"/>
                <w:b/>
                <w:bCs/>
              </w:rPr>
            </w:pPr>
            <w:r w:rsidRPr="00A0484F">
              <w:rPr>
                <w:rFonts w:ascii="Tahoma" w:hAnsi="Tahoma" w:cs="Tahoma"/>
                <w:b/>
                <w:bCs/>
              </w:rPr>
              <w:t>Section 2:  Personal Care and Hygiene</w:t>
            </w:r>
          </w:p>
          <w:p w:rsidR="00A77B3E" w:rsidRPr="00A0484F" w:rsidRDefault="00A77B3E">
            <w:pPr>
              <w:jc w:val="center"/>
              <w:rPr>
                <w:rFonts w:ascii="Tahoma" w:hAnsi="Tahoma" w:cs="Tahoma"/>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N/A</w:t>
            </w: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2"/>
              </w:numPr>
              <w:tabs>
                <w:tab w:val="left" w:pos="360"/>
                <w:tab w:val="left" w:pos="720"/>
              </w:tabs>
              <w:rPr>
                <w:rFonts w:ascii="Tahoma" w:hAnsi="Tahoma" w:cs="Tahoma"/>
              </w:rPr>
            </w:pPr>
            <w:r w:rsidRPr="00A0484F">
              <w:rPr>
                <w:rFonts w:ascii="Tahoma" w:hAnsi="Tahoma" w:cs="Tahoma"/>
              </w:rPr>
              <w:t>The student dresses and undresses completely (buttons, zippers, socks, shoes,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2"/>
              </w:numPr>
              <w:tabs>
                <w:tab w:val="left" w:pos="360"/>
                <w:tab w:val="left" w:pos="720"/>
              </w:tabs>
              <w:rPr>
                <w:rFonts w:ascii="Tahoma" w:hAnsi="Tahoma" w:cs="Tahoma"/>
              </w:rPr>
            </w:pPr>
            <w:r w:rsidRPr="00A0484F">
              <w:rPr>
                <w:rFonts w:ascii="Tahoma" w:hAnsi="Tahoma" w:cs="Tahoma"/>
              </w:rPr>
              <w:t>The student selects clothing appropriate to the weather or event.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2"/>
              </w:numPr>
              <w:tabs>
                <w:tab w:val="left" w:pos="360"/>
                <w:tab w:val="left" w:pos="720"/>
              </w:tabs>
              <w:rPr>
                <w:rFonts w:ascii="Tahoma" w:hAnsi="Tahoma" w:cs="Tahoma"/>
              </w:rPr>
            </w:pPr>
            <w:r w:rsidRPr="00A0484F">
              <w:rPr>
                <w:rFonts w:ascii="Tahoma" w:hAnsi="Tahoma" w:cs="Tahoma"/>
              </w:rPr>
              <w:t>The student showers or bathes alone (including regulating safe water temperature).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2"/>
              </w:numPr>
              <w:tabs>
                <w:tab w:val="left" w:pos="360"/>
                <w:tab w:val="left" w:pos="720"/>
              </w:tabs>
              <w:rPr>
                <w:rFonts w:ascii="Tahoma" w:hAnsi="Tahoma" w:cs="Tahoma"/>
              </w:rPr>
            </w:pPr>
            <w:r w:rsidRPr="00A0484F">
              <w:rPr>
                <w:rFonts w:ascii="Tahoma" w:hAnsi="Tahoma" w:cs="Tahoma"/>
              </w:rPr>
              <w:t>The student washes face and hands.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2"/>
              </w:numPr>
              <w:tabs>
                <w:tab w:val="left" w:pos="360"/>
                <w:tab w:val="left" w:pos="720"/>
              </w:tabs>
              <w:rPr>
                <w:rFonts w:ascii="Tahoma" w:hAnsi="Tahoma" w:cs="Tahoma"/>
              </w:rPr>
            </w:pPr>
            <w:r w:rsidRPr="00A0484F">
              <w:rPr>
                <w:rFonts w:ascii="Tahoma" w:hAnsi="Tahoma" w:cs="Tahoma"/>
              </w:rPr>
              <w:lastRenderedPageBreak/>
              <w:t>The student brushes teeth (including applying toothpaste).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2"/>
              </w:numPr>
              <w:tabs>
                <w:tab w:val="left" w:pos="360"/>
                <w:tab w:val="left" w:pos="720"/>
              </w:tabs>
              <w:rPr>
                <w:rFonts w:ascii="Tahoma" w:hAnsi="Tahoma" w:cs="Tahoma"/>
              </w:rPr>
            </w:pPr>
            <w:r w:rsidRPr="00A0484F">
              <w:rPr>
                <w:rFonts w:ascii="Tahoma" w:hAnsi="Tahoma" w:cs="Tahoma"/>
              </w:rPr>
              <w:t>The student uses the toilet independently.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2"/>
              </w:numPr>
              <w:tabs>
                <w:tab w:val="left" w:pos="360"/>
                <w:tab w:val="left" w:pos="720"/>
              </w:tabs>
              <w:rPr>
                <w:rFonts w:ascii="Tahoma" w:hAnsi="Tahoma" w:cs="Tahoma"/>
              </w:rPr>
            </w:pPr>
            <w:r w:rsidRPr="00A0484F">
              <w:rPr>
                <w:rFonts w:ascii="Tahoma" w:hAnsi="Tahoma" w:cs="Tahoma"/>
              </w:rPr>
              <w:t>The student combs/cares for hair.</w:t>
            </w:r>
          </w:p>
          <w:p w:rsidR="00A77B3E" w:rsidRPr="00A0484F" w:rsidRDefault="00A77B3E">
            <w:pPr>
              <w:ind w:left="720"/>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2"/>
              </w:numPr>
              <w:tabs>
                <w:tab w:val="left" w:pos="360"/>
                <w:tab w:val="left" w:pos="720"/>
              </w:tabs>
              <w:rPr>
                <w:rFonts w:ascii="Tahoma" w:hAnsi="Tahoma" w:cs="Tahoma"/>
              </w:rPr>
            </w:pPr>
            <w:r w:rsidRPr="00A0484F">
              <w:rPr>
                <w:rFonts w:ascii="Tahoma" w:hAnsi="Tahoma" w:cs="Tahoma"/>
              </w:rPr>
              <w:t>The student applies deodorant in accordance if compatible with family custom.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2"/>
              </w:numPr>
              <w:tabs>
                <w:tab w:val="left" w:pos="360"/>
                <w:tab w:val="left" w:pos="720"/>
              </w:tabs>
              <w:rPr>
                <w:rFonts w:ascii="Tahoma" w:hAnsi="Tahoma" w:cs="Tahoma"/>
              </w:rPr>
            </w:pPr>
            <w:r w:rsidRPr="00A0484F">
              <w:rPr>
                <w:rFonts w:ascii="Tahoma" w:hAnsi="Tahoma" w:cs="Tahoma"/>
              </w:rPr>
              <w:t>The student shaves independently with an electric razor or safety razor.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2"/>
              </w:numPr>
              <w:tabs>
                <w:tab w:val="left" w:pos="360"/>
                <w:tab w:val="left" w:pos="720"/>
              </w:tabs>
              <w:rPr>
                <w:rFonts w:ascii="Tahoma" w:hAnsi="Tahoma" w:cs="Tahoma"/>
              </w:rPr>
            </w:pPr>
            <w:r w:rsidRPr="00A0484F">
              <w:rPr>
                <w:rFonts w:ascii="Tahoma" w:hAnsi="Tahoma" w:cs="Tahoma"/>
                <w:b/>
                <w:bCs/>
              </w:rPr>
              <w:t>Females only:</w:t>
            </w:r>
            <w:r w:rsidRPr="00A0484F">
              <w:rPr>
                <w:rFonts w:ascii="Tahoma" w:hAnsi="Tahoma" w:cs="Tahoma"/>
              </w:rPr>
              <w:t xml:space="preserve">  The student is able to care for her menstrual needs.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7D63FC" w:rsidP="00A0484F">
            <w:pPr>
              <w:rPr>
                <w:rFonts w:ascii="Tahoma" w:hAnsi="Tahoma" w:cs="Tahoma"/>
                <w:b/>
                <w:bCs/>
              </w:rPr>
            </w:pPr>
            <w:r w:rsidRPr="00A0484F">
              <w:rPr>
                <w:rFonts w:ascii="Tahoma" w:hAnsi="Tahoma" w:cs="Tahoma"/>
                <w:b/>
                <w:bCs/>
              </w:rPr>
              <w:t>Comments/Notes:</w:t>
            </w:r>
          </w:p>
          <w:p w:rsidR="00A0484F" w:rsidRPr="00A0484F" w:rsidRDefault="00A0484F" w:rsidP="00A0484F">
            <w:pPr>
              <w:rPr>
                <w:rFonts w:ascii="Tahoma" w:hAnsi="Tahoma" w:cs="Tahoma"/>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r>
    </w:tbl>
    <w:p w:rsidR="00A77B3E" w:rsidRPr="00A0484F" w:rsidRDefault="00A77B3E">
      <w:pPr>
        <w:rPr>
          <w:rFonts w:ascii="Tahoma" w:hAnsi="Tahoma" w:cs="Tahoma"/>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0"/>
        <w:gridCol w:w="383"/>
        <w:gridCol w:w="383"/>
        <w:gridCol w:w="383"/>
        <w:gridCol w:w="383"/>
        <w:gridCol w:w="718"/>
      </w:tblGrid>
      <w:tr w:rsidR="00A77B3E" w:rsidRP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rPr>
                <w:rFonts w:ascii="Tahoma" w:hAnsi="Tahoma" w:cs="Tahoma"/>
                <w:b/>
                <w:bCs/>
              </w:rPr>
            </w:pPr>
            <w:r w:rsidRPr="00A0484F">
              <w:rPr>
                <w:rFonts w:ascii="Tahoma" w:hAnsi="Tahoma" w:cs="Tahoma"/>
                <w:b/>
                <w:bCs/>
              </w:rPr>
              <w:t>Section 3:  Home Management Skills and Food Preparation</w:t>
            </w:r>
          </w:p>
          <w:p w:rsidR="00A77B3E" w:rsidRPr="00A0484F" w:rsidRDefault="00A77B3E">
            <w:pPr>
              <w:jc w:val="center"/>
              <w:rPr>
                <w:rFonts w:ascii="Tahoma" w:hAnsi="Tahoma" w:cs="Tahoma"/>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N/A</w:t>
            </w:r>
          </w:p>
        </w:tc>
      </w:tr>
      <w:tr w:rsidR="00A77B3E" w:rsidRP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3"/>
              </w:numPr>
              <w:tabs>
                <w:tab w:val="left" w:pos="360"/>
                <w:tab w:val="left" w:pos="720"/>
              </w:tabs>
              <w:rPr>
                <w:rFonts w:ascii="Tahoma" w:hAnsi="Tahoma" w:cs="Tahoma"/>
              </w:rPr>
            </w:pPr>
            <w:r w:rsidRPr="00A0484F">
              <w:rPr>
                <w:rFonts w:ascii="Tahoma" w:hAnsi="Tahoma" w:cs="Tahoma"/>
              </w:rPr>
              <w:t xml:space="preserve"> The student makes up his/her bed.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3"/>
              </w:numPr>
              <w:tabs>
                <w:tab w:val="left" w:pos="360"/>
                <w:tab w:val="left" w:pos="720"/>
              </w:tabs>
              <w:rPr>
                <w:rFonts w:ascii="Tahoma" w:hAnsi="Tahoma" w:cs="Tahoma"/>
              </w:rPr>
            </w:pPr>
            <w:r w:rsidRPr="00A0484F">
              <w:rPr>
                <w:rFonts w:ascii="Tahoma" w:hAnsi="Tahoma" w:cs="Tahoma"/>
              </w:rPr>
              <w:t>The student organizes and stows personal belongings in his/her room.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3"/>
              </w:numPr>
              <w:tabs>
                <w:tab w:val="left" w:pos="360"/>
                <w:tab w:val="left" w:pos="720"/>
              </w:tabs>
              <w:rPr>
                <w:rFonts w:ascii="Tahoma" w:hAnsi="Tahoma" w:cs="Tahoma"/>
              </w:rPr>
            </w:pPr>
            <w:r w:rsidRPr="00A0484F">
              <w:rPr>
                <w:rFonts w:ascii="Tahoma" w:hAnsi="Tahoma" w:cs="Tahoma"/>
              </w:rPr>
              <w:t>The student is able to locate personal belongings in his/her room.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3"/>
              </w:numPr>
              <w:tabs>
                <w:tab w:val="left" w:pos="360"/>
                <w:tab w:val="left" w:pos="720"/>
              </w:tabs>
              <w:rPr>
                <w:rFonts w:ascii="Tahoma" w:hAnsi="Tahoma" w:cs="Tahoma"/>
              </w:rPr>
            </w:pPr>
            <w:r w:rsidRPr="00A0484F">
              <w:rPr>
                <w:rFonts w:ascii="Tahoma" w:hAnsi="Tahoma" w:cs="Tahoma"/>
              </w:rPr>
              <w:t>The student places soiled clothing and linens in a hamper or laundry bag.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3"/>
              </w:numPr>
              <w:tabs>
                <w:tab w:val="left" w:pos="360"/>
                <w:tab w:val="left" w:pos="720"/>
              </w:tabs>
              <w:rPr>
                <w:rFonts w:ascii="Tahoma" w:hAnsi="Tahoma" w:cs="Tahoma"/>
              </w:rPr>
            </w:pPr>
            <w:r w:rsidRPr="00A0484F">
              <w:rPr>
                <w:rFonts w:ascii="Tahoma" w:hAnsi="Tahoma" w:cs="Tahoma"/>
              </w:rPr>
              <w:t>The student sorts laundry for washing.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3"/>
              </w:numPr>
              <w:tabs>
                <w:tab w:val="left" w:pos="360"/>
                <w:tab w:val="left" w:pos="720"/>
              </w:tabs>
              <w:rPr>
                <w:rFonts w:ascii="Tahoma" w:hAnsi="Tahoma" w:cs="Tahoma"/>
              </w:rPr>
            </w:pPr>
            <w:r w:rsidRPr="00A0484F">
              <w:rPr>
                <w:rFonts w:ascii="Tahoma" w:hAnsi="Tahoma" w:cs="Tahoma"/>
              </w:rPr>
              <w:t>The student takes laundry to the laundry room.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3"/>
              </w:numPr>
              <w:tabs>
                <w:tab w:val="left" w:pos="360"/>
                <w:tab w:val="left" w:pos="720"/>
              </w:tabs>
              <w:rPr>
                <w:rFonts w:ascii="Tahoma" w:hAnsi="Tahoma" w:cs="Tahoma"/>
              </w:rPr>
            </w:pPr>
            <w:r w:rsidRPr="00A0484F">
              <w:rPr>
                <w:rFonts w:ascii="Tahoma" w:hAnsi="Tahoma" w:cs="Tahoma"/>
                <w:b/>
                <w:bCs/>
              </w:rPr>
              <w:t>For coin operated washing machines and dryers:</w:t>
            </w:r>
            <w:r w:rsidRPr="00A0484F">
              <w:rPr>
                <w:rFonts w:ascii="Tahoma" w:hAnsi="Tahoma" w:cs="Tahoma"/>
              </w:rPr>
              <w:t xml:space="preserve">  The student counts the appropriate number of coins for the washing machine and dryer and places the coins in the slot.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3"/>
              </w:numPr>
              <w:tabs>
                <w:tab w:val="left" w:pos="360"/>
                <w:tab w:val="left" w:pos="720"/>
              </w:tabs>
              <w:rPr>
                <w:rFonts w:ascii="Tahoma" w:hAnsi="Tahoma" w:cs="Tahoma"/>
              </w:rPr>
            </w:pPr>
            <w:r w:rsidRPr="00A0484F">
              <w:rPr>
                <w:rFonts w:ascii="Tahoma" w:hAnsi="Tahoma" w:cs="Tahoma"/>
              </w:rPr>
              <w:t>The student opens the lid of the washing machine.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3"/>
              </w:numPr>
              <w:tabs>
                <w:tab w:val="left" w:pos="360"/>
                <w:tab w:val="left" w:pos="720"/>
              </w:tabs>
              <w:rPr>
                <w:rFonts w:ascii="Tahoma" w:hAnsi="Tahoma" w:cs="Tahoma"/>
              </w:rPr>
            </w:pPr>
            <w:r w:rsidRPr="00A0484F">
              <w:rPr>
                <w:rFonts w:ascii="Tahoma" w:hAnsi="Tahoma" w:cs="Tahoma"/>
              </w:rPr>
              <w:t>The student measures and applies the laundry detergent.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3"/>
              </w:numPr>
              <w:tabs>
                <w:tab w:val="left" w:pos="360"/>
                <w:tab w:val="left" w:pos="720"/>
              </w:tabs>
              <w:rPr>
                <w:rFonts w:ascii="Tahoma" w:hAnsi="Tahoma" w:cs="Tahoma"/>
              </w:rPr>
            </w:pPr>
            <w:r w:rsidRPr="00A0484F">
              <w:rPr>
                <w:rFonts w:ascii="Tahoma" w:hAnsi="Tahoma" w:cs="Tahoma"/>
              </w:rPr>
              <w:t>The student places a load of laundry in the washing machine without overloading.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3"/>
              </w:numPr>
              <w:tabs>
                <w:tab w:val="left" w:pos="360"/>
                <w:tab w:val="left" w:pos="720"/>
              </w:tabs>
              <w:rPr>
                <w:rFonts w:ascii="Tahoma" w:hAnsi="Tahoma" w:cs="Tahoma"/>
              </w:rPr>
            </w:pPr>
            <w:r w:rsidRPr="00A0484F">
              <w:rPr>
                <w:rFonts w:ascii="Tahoma" w:hAnsi="Tahoma" w:cs="Tahoma"/>
              </w:rPr>
              <w:t>The student adjusts the desired washing cycle, water level, and water temperature, and turns on the machine.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3"/>
              </w:numPr>
              <w:tabs>
                <w:tab w:val="left" w:pos="360"/>
                <w:tab w:val="left" w:pos="720"/>
              </w:tabs>
              <w:rPr>
                <w:rFonts w:ascii="Tahoma" w:hAnsi="Tahoma" w:cs="Tahoma"/>
              </w:rPr>
            </w:pPr>
            <w:r w:rsidRPr="00A0484F">
              <w:rPr>
                <w:rFonts w:ascii="Tahoma" w:hAnsi="Tahoma" w:cs="Tahoma"/>
              </w:rPr>
              <w:t>The student places laundry in the clothes dryer.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3"/>
              </w:numPr>
              <w:tabs>
                <w:tab w:val="left" w:pos="360"/>
                <w:tab w:val="left" w:pos="720"/>
              </w:tabs>
              <w:rPr>
                <w:rFonts w:ascii="Tahoma" w:hAnsi="Tahoma" w:cs="Tahoma"/>
              </w:rPr>
            </w:pPr>
            <w:r w:rsidRPr="00A0484F">
              <w:rPr>
                <w:rFonts w:ascii="Tahoma" w:hAnsi="Tahoma" w:cs="Tahoma"/>
              </w:rPr>
              <w:t>The student determines whether or not the clothing is sufficiently dry.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3"/>
              </w:numPr>
              <w:tabs>
                <w:tab w:val="left" w:pos="360"/>
                <w:tab w:val="left" w:pos="720"/>
              </w:tabs>
              <w:rPr>
                <w:rFonts w:ascii="Tahoma" w:hAnsi="Tahoma" w:cs="Tahoma"/>
              </w:rPr>
            </w:pPr>
            <w:r w:rsidRPr="00A0484F">
              <w:rPr>
                <w:rFonts w:ascii="Tahoma" w:hAnsi="Tahoma" w:cs="Tahoma"/>
              </w:rPr>
              <w:t>The student folds or hangs dry laundry.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3"/>
              </w:numPr>
              <w:tabs>
                <w:tab w:val="left" w:pos="360"/>
                <w:tab w:val="left" w:pos="720"/>
              </w:tabs>
              <w:rPr>
                <w:rFonts w:ascii="Tahoma" w:hAnsi="Tahoma" w:cs="Tahoma"/>
              </w:rPr>
            </w:pPr>
            <w:r w:rsidRPr="00A0484F">
              <w:rPr>
                <w:rFonts w:ascii="Tahoma" w:hAnsi="Tahoma" w:cs="Tahoma"/>
              </w:rPr>
              <w:lastRenderedPageBreak/>
              <w:t>The student takes laundry back to his/her room.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3"/>
              </w:numPr>
              <w:tabs>
                <w:tab w:val="left" w:pos="360"/>
                <w:tab w:val="left" w:pos="720"/>
              </w:tabs>
              <w:rPr>
                <w:rFonts w:ascii="Tahoma" w:hAnsi="Tahoma" w:cs="Tahoma"/>
              </w:rPr>
            </w:pPr>
            <w:r w:rsidRPr="00A0484F">
              <w:rPr>
                <w:rFonts w:ascii="Tahoma" w:hAnsi="Tahoma" w:cs="Tahoma"/>
              </w:rPr>
              <w:t>The student puts away clothing in drawers or closet.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3"/>
              </w:numPr>
              <w:tabs>
                <w:tab w:val="left" w:pos="360"/>
                <w:tab w:val="left" w:pos="720"/>
              </w:tabs>
              <w:rPr>
                <w:rFonts w:ascii="Tahoma" w:hAnsi="Tahoma" w:cs="Tahoma"/>
              </w:rPr>
            </w:pPr>
            <w:r w:rsidRPr="00A0484F">
              <w:rPr>
                <w:rFonts w:ascii="Tahoma" w:hAnsi="Tahoma" w:cs="Tahoma"/>
              </w:rPr>
              <w:t>The student sets the table with plates, napkins, utensils, and glasses.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3"/>
              </w:numPr>
              <w:tabs>
                <w:tab w:val="left" w:pos="360"/>
                <w:tab w:val="left" w:pos="720"/>
              </w:tabs>
              <w:rPr>
                <w:rFonts w:ascii="Tahoma" w:hAnsi="Tahoma" w:cs="Tahoma"/>
              </w:rPr>
            </w:pPr>
            <w:r w:rsidRPr="00A0484F">
              <w:rPr>
                <w:rFonts w:ascii="Tahoma" w:hAnsi="Tahoma" w:cs="Tahoma"/>
              </w:rPr>
              <w:t>The student safely prepares simple food items.  (Circle all that apply)</w:t>
            </w:r>
          </w:p>
          <w:p w:rsidR="00A77B3E" w:rsidRPr="00A0484F" w:rsidRDefault="007D63FC">
            <w:pPr>
              <w:numPr>
                <w:ilvl w:val="1"/>
                <w:numId w:val="3"/>
              </w:numPr>
              <w:tabs>
                <w:tab w:val="left" w:pos="1080"/>
                <w:tab w:val="left" w:pos="1440"/>
              </w:tabs>
              <w:rPr>
                <w:rFonts w:ascii="Tahoma" w:hAnsi="Tahoma" w:cs="Tahoma"/>
              </w:rPr>
            </w:pPr>
            <w:r w:rsidRPr="00A0484F">
              <w:rPr>
                <w:rFonts w:ascii="Tahoma" w:hAnsi="Tahoma" w:cs="Tahoma"/>
              </w:rPr>
              <w:t>Cereal in a bowl</w:t>
            </w:r>
          </w:p>
          <w:p w:rsidR="00A77B3E" w:rsidRPr="00A0484F" w:rsidRDefault="007D63FC">
            <w:pPr>
              <w:numPr>
                <w:ilvl w:val="1"/>
                <w:numId w:val="3"/>
              </w:numPr>
              <w:tabs>
                <w:tab w:val="left" w:pos="1080"/>
                <w:tab w:val="left" w:pos="1440"/>
              </w:tabs>
              <w:rPr>
                <w:rFonts w:ascii="Tahoma" w:hAnsi="Tahoma" w:cs="Tahoma"/>
              </w:rPr>
            </w:pPr>
            <w:r w:rsidRPr="00A0484F">
              <w:rPr>
                <w:rFonts w:ascii="Tahoma" w:hAnsi="Tahoma" w:cs="Tahoma"/>
              </w:rPr>
              <w:t>Microwave meal</w:t>
            </w:r>
          </w:p>
          <w:p w:rsidR="00A77B3E" w:rsidRPr="00A0484F" w:rsidRDefault="007D63FC">
            <w:pPr>
              <w:numPr>
                <w:ilvl w:val="1"/>
                <w:numId w:val="3"/>
              </w:numPr>
              <w:tabs>
                <w:tab w:val="left" w:pos="1080"/>
                <w:tab w:val="left" w:pos="1440"/>
              </w:tabs>
              <w:rPr>
                <w:rFonts w:ascii="Tahoma" w:hAnsi="Tahoma" w:cs="Tahoma"/>
              </w:rPr>
            </w:pPr>
            <w:r w:rsidRPr="00A0484F">
              <w:rPr>
                <w:rFonts w:ascii="Tahoma" w:hAnsi="Tahoma" w:cs="Tahoma"/>
              </w:rPr>
              <w:t>Pours beverage into a cup from a larger container</w:t>
            </w:r>
          </w:p>
          <w:p w:rsidR="00A77B3E" w:rsidRPr="00A0484F" w:rsidRDefault="007D63FC">
            <w:pPr>
              <w:numPr>
                <w:ilvl w:val="1"/>
                <w:numId w:val="3"/>
              </w:numPr>
              <w:tabs>
                <w:tab w:val="left" w:pos="1080"/>
                <w:tab w:val="left" w:pos="1440"/>
              </w:tabs>
              <w:rPr>
                <w:rFonts w:ascii="Tahoma" w:hAnsi="Tahoma" w:cs="Tahoma"/>
              </w:rPr>
            </w:pPr>
            <w:r w:rsidRPr="00A0484F">
              <w:rPr>
                <w:rFonts w:ascii="Tahoma" w:hAnsi="Tahoma" w:cs="Tahoma"/>
              </w:rPr>
              <w:t>Makes toast</w:t>
            </w:r>
          </w:p>
          <w:p w:rsidR="00A77B3E" w:rsidRPr="00A0484F" w:rsidRDefault="007D63FC">
            <w:pPr>
              <w:numPr>
                <w:ilvl w:val="1"/>
                <w:numId w:val="3"/>
              </w:numPr>
              <w:tabs>
                <w:tab w:val="left" w:pos="1080"/>
                <w:tab w:val="left" w:pos="1440"/>
              </w:tabs>
              <w:rPr>
                <w:rFonts w:ascii="Tahoma" w:hAnsi="Tahoma" w:cs="Tahoma"/>
              </w:rPr>
            </w:pPr>
            <w:r w:rsidRPr="00A0484F">
              <w:rPr>
                <w:rFonts w:ascii="Tahoma" w:hAnsi="Tahoma" w:cs="Tahoma"/>
              </w:rPr>
              <w:t>Makes a sandwich</w:t>
            </w:r>
          </w:p>
          <w:p w:rsidR="00A77B3E" w:rsidRPr="00A0484F" w:rsidRDefault="007D63FC">
            <w:pPr>
              <w:numPr>
                <w:ilvl w:val="1"/>
                <w:numId w:val="3"/>
              </w:numPr>
              <w:tabs>
                <w:tab w:val="left" w:pos="1080"/>
                <w:tab w:val="left" w:pos="1440"/>
              </w:tabs>
              <w:rPr>
                <w:rFonts w:ascii="Tahoma" w:hAnsi="Tahoma" w:cs="Tahoma"/>
              </w:rPr>
            </w:pPr>
            <w:r w:rsidRPr="00A0484F">
              <w:rPr>
                <w:rFonts w:ascii="Tahoma" w:hAnsi="Tahoma" w:cs="Tahoma"/>
              </w:rPr>
              <w:t>Spreads butter, jam, or peanut butter</w:t>
            </w:r>
          </w:p>
          <w:p w:rsidR="00A77B3E" w:rsidRPr="00A0484F" w:rsidRDefault="007D63FC">
            <w:pPr>
              <w:numPr>
                <w:ilvl w:val="1"/>
                <w:numId w:val="3"/>
              </w:numPr>
              <w:tabs>
                <w:tab w:val="left" w:pos="1080"/>
                <w:tab w:val="left" w:pos="1440"/>
              </w:tabs>
              <w:rPr>
                <w:rFonts w:ascii="Tahoma" w:hAnsi="Tahoma" w:cs="Tahoma"/>
              </w:rPr>
            </w:pPr>
            <w:r w:rsidRPr="00A0484F">
              <w:rPr>
                <w:rFonts w:ascii="Tahoma" w:hAnsi="Tahoma" w:cs="Tahoma"/>
              </w:rPr>
              <w:t>Makes a cup of instant coffee</w:t>
            </w:r>
          </w:p>
          <w:p w:rsidR="00A77B3E" w:rsidRPr="00A0484F" w:rsidRDefault="007D63FC">
            <w:pPr>
              <w:numPr>
                <w:ilvl w:val="1"/>
                <w:numId w:val="3"/>
              </w:numPr>
              <w:tabs>
                <w:tab w:val="left" w:pos="1080"/>
                <w:tab w:val="left" w:pos="1440"/>
              </w:tabs>
              <w:rPr>
                <w:rFonts w:ascii="Tahoma" w:hAnsi="Tahoma" w:cs="Tahoma"/>
              </w:rPr>
            </w:pPr>
            <w:r w:rsidRPr="00A0484F">
              <w:rPr>
                <w:rFonts w:ascii="Tahoma" w:hAnsi="Tahoma" w:cs="Tahoma"/>
              </w:rPr>
              <w:t>Makes a cup of tea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3"/>
              </w:numPr>
              <w:tabs>
                <w:tab w:val="left" w:pos="360"/>
                <w:tab w:val="left" w:pos="720"/>
              </w:tabs>
              <w:rPr>
                <w:rFonts w:ascii="Tahoma" w:hAnsi="Tahoma" w:cs="Tahoma"/>
              </w:rPr>
            </w:pPr>
            <w:r w:rsidRPr="00A0484F">
              <w:rPr>
                <w:rFonts w:ascii="Tahoma" w:hAnsi="Tahoma" w:cs="Tahoma"/>
              </w:rPr>
              <w:t>The student clears dirty dishes from the table.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3"/>
              </w:numPr>
              <w:tabs>
                <w:tab w:val="left" w:pos="360"/>
                <w:tab w:val="left" w:pos="720"/>
              </w:tabs>
              <w:rPr>
                <w:rFonts w:ascii="Tahoma" w:hAnsi="Tahoma" w:cs="Tahoma"/>
              </w:rPr>
            </w:pPr>
            <w:r w:rsidRPr="00A0484F">
              <w:rPr>
                <w:rFonts w:ascii="Tahoma" w:hAnsi="Tahoma" w:cs="Tahoma"/>
              </w:rPr>
              <w:t>The student washes and dries dishes.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3"/>
              </w:numPr>
              <w:tabs>
                <w:tab w:val="left" w:pos="360"/>
                <w:tab w:val="left" w:pos="720"/>
              </w:tabs>
              <w:rPr>
                <w:rFonts w:ascii="Tahoma" w:hAnsi="Tahoma" w:cs="Tahoma"/>
              </w:rPr>
            </w:pPr>
            <w:r w:rsidRPr="00A0484F">
              <w:rPr>
                <w:rFonts w:ascii="Tahoma" w:hAnsi="Tahoma" w:cs="Tahoma"/>
              </w:rPr>
              <w:t>The student puts away clean dishes.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3"/>
              </w:numPr>
              <w:tabs>
                <w:tab w:val="left" w:pos="360"/>
                <w:tab w:val="left" w:pos="720"/>
              </w:tabs>
              <w:rPr>
                <w:rFonts w:ascii="Tahoma" w:hAnsi="Tahoma" w:cs="Tahoma"/>
              </w:rPr>
            </w:pPr>
            <w:r w:rsidRPr="00A0484F">
              <w:rPr>
                <w:rFonts w:ascii="Tahoma" w:hAnsi="Tahoma" w:cs="Tahoma"/>
              </w:rPr>
              <w:t>The student sweeps, mops, or wipes spilled food from the floor, table or counter.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7D63FC" w:rsidP="00A0484F">
            <w:pPr>
              <w:rPr>
                <w:rFonts w:ascii="Tahoma" w:hAnsi="Tahoma" w:cs="Tahoma"/>
                <w:b/>
                <w:bCs/>
              </w:rPr>
            </w:pPr>
            <w:r w:rsidRPr="00A0484F">
              <w:rPr>
                <w:rFonts w:ascii="Tahoma" w:hAnsi="Tahoma" w:cs="Tahoma"/>
                <w:b/>
                <w:bCs/>
              </w:rPr>
              <w:t>Comments/Notes:</w:t>
            </w:r>
            <w:r w:rsidR="00A0484F" w:rsidRPr="00A0484F">
              <w:rPr>
                <w:rFonts w:ascii="Tahoma" w:hAnsi="Tahoma" w:cs="Tahoma"/>
                <w:b/>
                <w:bCs/>
              </w:rPr>
              <w:t xml:space="preserve"> </w:t>
            </w:r>
          </w:p>
          <w:p w:rsidR="00A0484F" w:rsidRPr="00A0484F" w:rsidRDefault="00A0484F" w:rsidP="00A0484F">
            <w:pPr>
              <w:rPr>
                <w:rFonts w:ascii="Tahoma" w:hAnsi="Tahoma" w:cs="Tahoma"/>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bl>
    <w:p w:rsidR="00A77B3E" w:rsidRPr="00A0484F" w:rsidRDefault="00A77B3E">
      <w:pPr>
        <w:rPr>
          <w:rFonts w:ascii="Tahoma" w:hAnsi="Tahoma" w:cs="Tahoma"/>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597"/>
        <w:gridCol w:w="442"/>
        <w:gridCol w:w="441"/>
        <w:gridCol w:w="441"/>
        <w:gridCol w:w="441"/>
        <w:gridCol w:w="828"/>
      </w:tblGrid>
      <w:tr w:rsidR="00A77B3E" w:rsidRPr="00A0484F" w:rsidTr="00A0484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rPr>
                <w:rFonts w:ascii="Tahoma" w:hAnsi="Tahoma" w:cs="Tahoma"/>
                <w:b/>
                <w:bCs/>
              </w:rPr>
            </w:pPr>
            <w:r w:rsidRPr="00A0484F">
              <w:rPr>
                <w:rFonts w:ascii="Tahoma" w:hAnsi="Tahoma" w:cs="Tahoma"/>
                <w:b/>
                <w:bCs/>
              </w:rPr>
              <w:t>Section 4:  Mealtime Skills including Food Purchasing</w:t>
            </w:r>
          </w:p>
          <w:p w:rsidR="00A77B3E" w:rsidRPr="00A0484F" w:rsidRDefault="00A77B3E">
            <w:pPr>
              <w:jc w:val="center"/>
              <w:rPr>
                <w:rFonts w:ascii="Tahoma" w:hAnsi="Tahoma" w:cs="Tahoma"/>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N/A</w:t>
            </w: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4"/>
              </w:numPr>
              <w:tabs>
                <w:tab w:val="left" w:pos="360"/>
                <w:tab w:val="left" w:pos="720"/>
              </w:tabs>
              <w:rPr>
                <w:rFonts w:ascii="Tahoma" w:hAnsi="Tahoma" w:cs="Tahoma"/>
              </w:rPr>
            </w:pPr>
            <w:r w:rsidRPr="00A0484F">
              <w:rPr>
                <w:rFonts w:ascii="Tahoma" w:hAnsi="Tahoma" w:cs="Tahoma"/>
              </w:rPr>
              <w:t>The student uses a spoon.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4"/>
              </w:numPr>
              <w:tabs>
                <w:tab w:val="left" w:pos="360"/>
                <w:tab w:val="left" w:pos="720"/>
              </w:tabs>
              <w:rPr>
                <w:rFonts w:ascii="Tahoma" w:hAnsi="Tahoma" w:cs="Tahoma"/>
              </w:rPr>
            </w:pPr>
            <w:r w:rsidRPr="00A0484F">
              <w:rPr>
                <w:rFonts w:ascii="Tahoma" w:hAnsi="Tahoma" w:cs="Tahoma"/>
              </w:rPr>
              <w:t>The student pierces food with a fork.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4"/>
              </w:numPr>
              <w:tabs>
                <w:tab w:val="left" w:pos="360"/>
                <w:tab w:val="left" w:pos="720"/>
              </w:tabs>
              <w:rPr>
                <w:rFonts w:ascii="Tahoma" w:hAnsi="Tahoma" w:cs="Tahoma"/>
              </w:rPr>
            </w:pPr>
            <w:r w:rsidRPr="00A0484F">
              <w:rPr>
                <w:rFonts w:ascii="Tahoma" w:hAnsi="Tahoma" w:cs="Tahoma"/>
              </w:rPr>
              <w:t>The student spreads with a knife.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4"/>
              </w:numPr>
              <w:tabs>
                <w:tab w:val="left" w:pos="360"/>
                <w:tab w:val="left" w:pos="720"/>
              </w:tabs>
              <w:rPr>
                <w:rFonts w:ascii="Tahoma" w:hAnsi="Tahoma" w:cs="Tahoma"/>
              </w:rPr>
            </w:pPr>
            <w:r w:rsidRPr="00A0484F">
              <w:rPr>
                <w:rFonts w:ascii="Tahoma" w:hAnsi="Tahoma" w:cs="Tahoma"/>
              </w:rPr>
              <w:t>The student cuts with a knife and fork.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4"/>
              </w:numPr>
              <w:tabs>
                <w:tab w:val="left" w:pos="360"/>
                <w:tab w:val="left" w:pos="720"/>
              </w:tabs>
              <w:rPr>
                <w:rFonts w:ascii="Tahoma" w:hAnsi="Tahoma" w:cs="Tahoma"/>
              </w:rPr>
            </w:pPr>
            <w:r w:rsidRPr="00A0484F">
              <w:rPr>
                <w:rFonts w:ascii="Tahoma" w:hAnsi="Tahoma" w:cs="Tahoma"/>
              </w:rPr>
              <w:t>The student cuts or chops food with a knife (no fork).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4"/>
              </w:numPr>
              <w:tabs>
                <w:tab w:val="left" w:pos="360"/>
                <w:tab w:val="left" w:pos="720"/>
              </w:tabs>
              <w:rPr>
                <w:rFonts w:ascii="Tahoma" w:hAnsi="Tahoma" w:cs="Tahoma"/>
              </w:rPr>
            </w:pPr>
            <w:r w:rsidRPr="00A0484F">
              <w:rPr>
                <w:rFonts w:ascii="Tahoma" w:hAnsi="Tahoma" w:cs="Tahoma"/>
              </w:rPr>
              <w:t>The student can select his/her own food in a cafeteria 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4"/>
              </w:numPr>
              <w:tabs>
                <w:tab w:val="left" w:pos="360"/>
                <w:tab w:val="left" w:pos="720"/>
              </w:tabs>
              <w:rPr>
                <w:rFonts w:ascii="Tahoma" w:hAnsi="Tahoma" w:cs="Tahoma"/>
              </w:rPr>
            </w:pPr>
            <w:r w:rsidRPr="00A0484F">
              <w:rPr>
                <w:rFonts w:ascii="Tahoma" w:hAnsi="Tahoma" w:cs="Tahoma"/>
              </w:rPr>
              <w:t>The student prepares simple food items such as a sandwich.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4"/>
              </w:numPr>
              <w:tabs>
                <w:tab w:val="left" w:pos="360"/>
                <w:tab w:val="left" w:pos="720"/>
              </w:tabs>
              <w:rPr>
                <w:rFonts w:ascii="Tahoma" w:hAnsi="Tahoma" w:cs="Tahoma"/>
              </w:rPr>
            </w:pPr>
            <w:r w:rsidRPr="00A0484F">
              <w:rPr>
                <w:rFonts w:ascii="Tahoma" w:hAnsi="Tahoma" w:cs="Tahoma"/>
              </w:rPr>
              <w:t>The student prepares a simple food item in a microwave oven.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4"/>
              </w:numPr>
              <w:tabs>
                <w:tab w:val="left" w:pos="360"/>
                <w:tab w:val="left" w:pos="720"/>
              </w:tabs>
              <w:rPr>
                <w:rFonts w:ascii="Tahoma" w:hAnsi="Tahoma" w:cs="Tahoma"/>
              </w:rPr>
            </w:pPr>
            <w:r w:rsidRPr="00A0484F">
              <w:rPr>
                <w:rFonts w:ascii="Tahoma" w:hAnsi="Tahoma" w:cs="Tahoma"/>
              </w:rPr>
              <w:t>The student orders a meal in a restaurant.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4"/>
              </w:numPr>
              <w:tabs>
                <w:tab w:val="left" w:pos="360"/>
                <w:tab w:val="left" w:pos="720"/>
              </w:tabs>
              <w:rPr>
                <w:rFonts w:ascii="Tahoma" w:hAnsi="Tahoma" w:cs="Tahoma"/>
              </w:rPr>
            </w:pPr>
            <w:r w:rsidRPr="00A0484F">
              <w:rPr>
                <w:rFonts w:ascii="Tahoma" w:hAnsi="Tahoma" w:cs="Tahoma"/>
              </w:rPr>
              <w:t>The student purchases a food item from a vending machine.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4"/>
              </w:numPr>
              <w:tabs>
                <w:tab w:val="left" w:pos="360"/>
                <w:tab w:val="left" w:pos="720"/>
              </w:tabs>
              <w:rPr>
                <w:rFonts w:ascii="Tahoma" w:hAnsi="Tahoma" w:cs="Tahoma"/>
              </w:rPr>
            </w:pPr>
            <w:r w:rsidRPr="00A0484F">
              <w:rPr>
                <w:rFonts w:ascii="Tahoma" w:hAnsi="Tahoma" w:cs="Tahoma"/>
              </w:rPr>
              <w:lastRenderedPageBreak/>
              <w:t>The student purchases several food items at a convenience store or cafeteria.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7D63FC" w:rsidP="00A0484F">
            <w:pPr>
              <w:rPr>
                <w:rFonts w:ascii="Tahoma" w:hAnsi="Tahoma" w:cs="Tahoma"/>
                <w:b/>
                <w:bCs/>
              </w:rPr>
            </w:pPr>
            <w:r w:rsidRPr="00A0484F">
              <w:rPr>
                <w:rFonts w:ascii="Tahoma" w:hAnsi="Tahoma" w:cs="Tahoma"/>
                <w:b/>
                <w:bCs/>
              </w:rPr>
              <w:t>Comments/Notes:</w:t>
            </w:r>
            <w:r w:rsidR="00A0484F" w:rsidRPr="00A0484F">
              <w:rPr>
                <w:rFonts w:ascii="Tahoma" w:hAnsi="Tahoma" w:cs="Tahoma"/>
                <w:b/>
                <w:bCs/>
              </w:rPr>
              <w:t xml:space="preserve"> </w:t>
            </w:r>
          </w:p>
          <w:p w:rsidR="00A0484F" w:rsidRPr="00A0484F" w:rsidRDefault="00A0484F" w:rsidP="00A0484F">
            <w:pPr>
              <w:rPr>
                <w:rFonts w:ascii="Tahoma" w:hAnsi="Tahoma" w:cs="Tahoma"/>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r>
    </w:tbl>
    <w:p w:rsidR="00A77B3E" w:rsidRPr="00A0484F" w:rsidRDefault="00A77B3E">
      <w:pPr>
        <w:rPr>
          <w:rFonts w:ascii="Tahoma" w:hAnsi="Tahoma" w:cs="Tahoma"/>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940"/>
        <w:gridCol w:w="383"/>
        <w:gridCol w:w="383"/>
        <w:gridCol w:w="383"/>
        <w:gridCol w:w="383"/>
        <w:gridCol w:w="718"/>
      </w:tblGrid>
      <w:tr w:rsidR="00A77B3E" w:rsidRPr="00A0484F" w:rsidTr="00A0484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rPr>
                <w:rFonts w:ascii="Tahoma" w:hAnsi="Tahoma" w:cs="Tahoma"/>
                <w:b/>
                <w:bCs/>
              </w:rPr>
            </w:pPr>
            <w:r w:rsidRPr="00A0484F">
              <w:rPr>
                <w:rFonts w:ascii="Tahoma" w:hAnsi="Tahoma" w:cs="Tahoma"/>
                <w:b/>
                <w:bCs/>
              </w:rPr>
              <w:t>Section 5:  Following Instructions, Rules, and Regulations</w:t>
            </w:r>
          </w:p>
          <w:p w:rsidR="00A77B3E" w:rsidRPr="00A0484F" w:rsidRDefault="00A77B3E">
            <w:pPr>
              <w:jc w:val="center"/>
              <w:rPr>
                <w:rFonts w:ascii="Tahoma" w:hAnsi="Tahoma" w:cs="Tahoma"/>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N/A</w:t>
            </w: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5"/>
              </w:numPr>
              <w:tabs>
                <w:tab w:val="left" w:pos="360"/>
                <w:tab w:val="left" w:pos="720"/>
              </w:tabs>
              <w:rPr>
                <w:rFonts w:ascii="Tahoma" w:hAnsi="Tahoma" w:cs="Tahoma"/>
              </w:rPr>
            </w:pPr>
            <w:r w:rsidRPr="00A0484F">
              <w:rPr>
                <w:rFonts w:ascii="Tahoma" w:hAnsi="Tahoma" w:cs="Tahoma"/>
              </w:rPr>
              <w:t>The student complies with requests and directions made by parent, teacher, nurse,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5"/>
              </w:numPr>
              <w:tabs>
                <w:tab w:val="left" w:pos="360"/>
                <w:tab w:val="left" w:pos="720"/>
              </w:tabs>
              <w:rPr>
                <w:rFonts w:ascii="Tahoma" w:hAnsi="Tahoma" w:cs="Tahoma"/>
              </w:rPr>
            </w:pPr>
            <w:r w:rsidRPr="00A0484F">
              <w:rPr>
                <w:rFonts w:ascii="Tahoma" w:hAnsi="Tahoma" w:cs="Tahoma"/>
              </w:rPr>
              <w:t>The student complies with rules in regards to the treatment of others.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5"/>
              </w:numPr>
              <w:tabs>
                <w:tab w:val="left" w:pos="360"/>
                <w:tab w:val="left" w:pos="720"/>
              </w:tabs>
              <w:rPr>
                <w:rFonts w:ascii="Tahoma" w:hAnsi="Tahoma" w:cs="Tahoma"/>
              </w:rPr>
            </w:pPr>
            <w:r w:rsidRPr="00A0484F">
              <w:rPr>
                <w:rFonts w:ascii="Tahoma" w:hAnsi="Tahoma" w:cs="Tahoma"/>
              </w:rPr>
              <w:t>The student complies with rules in regards to the treatment of property.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5"/>
              </w:numPr>
              <w:tabs>
                <w:tab w:val="left" w:pos="360"/>
                <w:tab w:val="left" w:pos="720"/>
              </w:tabs>
              <w:rPr>
                <w:rFonts w:ascii="Tahoma" w:hAnsi="Tahoma" w:cs="Tahoma"/>
              </w:rPr>
            </w:pPr>
            <w:r w:rsidRPr="00A0484F">
              <w:rPr>
                <w:rFonts w:ascii="Tahoma" w:hAnsi="Tahoma" w:cs="Tahoma"/>
              </w:rPr>
              <w:t>The student complies with the laws of the community with regard to alcohol, drugs, and smoking, and treatment of personal property.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5"/>
              </w:numPr>
              <w:tabs>
                <w:tab w:val="left" w:pos="360"/>
                <w:tab w:val="left" w:pos="720"/>
              </w:tabs>
              <w:rPr>
                <w:rFonts w:ascii="Tahoma" w:hAnsi="Tahoma" w:cs="Tahoma"/>
              </w:rPr>
            </w:pPr>
            <w:r w:rsidRPr="00A0484F">
              <w:rPr>
                <w:rFonts w:ascii="Tahoma" w:hAnsi="Tahoma" w:cs="Tahoma"/>
              </w:rPr>
              <w:t>The student follows directions for structured activities (school, community, 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5"/>
              </w:numPr>
              <w:tabs>
                <w:tab w:val="left" w:pos="360"/>
                <w:tab w:val="left" w:pos="720"/>
              </w:tabs>
              <w:rPr>
                <w:rFonts w:ascii="Tahoma" w:hAnsi="Tahoma" w:cs="Tahoma"/>
              </w:rPr>
            </w:pPr>
            <w:r w:rsidRPr="00A0484F">
              <w:rPr>
                <w:rFonts w:ascii="Tahoma" w:hAnsi="Tahoma" w:cs="Tahoma"/>
              </w:rPr>
              <w:t>The student complies with established behavioral norms of the classroom, school, or work place.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7D63FC" w:rsidP="00A0484F">
            <w:pPr>
              <w:rPr>
                <w:rFonts w:ascii="Tahoma" w:hAnsi="Tahoma" w:cs="Tahoma"/>
                <w:b/>
                <w:bCs/>
              </w:rPr>
            </w:pPr>
            <w:r w:rsidRPr="00A0484F">
              <w:rPr>
                <w:rFonts w:ascii="Tahoma" w:hAnsi="Tahoma" w:cs="Tahoma"/>
                <w:b/>
                <w:bCs/>
              </w:rPr>
              <w:t>Comments/Notes:</w:t>
            </w:r>
            <w:r w:rsidR="00A0484F" w:rsidRPr="00A0484F">
              <w:rPr>
                <w:rFonts w:ascii="Tahoma" w:hAnsi="Tahoma" w:cs="Tahoma"/>
                <w:b/>
                <w:bCs/>
              </w:rPr>
              <w:t xml:space="preserve"> </w:t>
            </w:r>
          </w:p>
          <w:p w:rsidR="00A0484F" w:rsidRPr="00A0484F" w:rsidRDefault="00A0484F" w:rsidP="00A0484F">
            <w:pPr>
              <w:rPr>
                <w:rFonts w:ascii="Tahoma" w:hAnsi="Tahoma" w:cs="Tahoma"/>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r>
    </w:tbl>
    <w:p w:rsidR="00A77B3E" w:rsidRPr="00A0484F" w:rsidRDefault="00A77B3E">
      <w:pPr>
        <w:rPr>
          <w:rFonts w:ascii="Tahoma" w:hAnsi="Tahoma" w:cs="Tahoma"/>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940"/>
        <w:gridCol w:w="383"/>
        <w:gridCol w:w="383"/>
        <w:gridCol w:w="383"/>
        <w:gridCol w:w="383"/>
        <w:gridCol w:w="718"/>
      </w:tblGrid>
      <w:tr w:rsidR="00A77B3E" w:rsidRPr="00A0484F" w:rsidTr="00A0484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rPr>
                <w:rFonts w:ascii="Tahoma" w:hAnsi="Tahoma" w:cs="Tahoma"/>
                <w:b/>
                <w:bCs/>
              </w:rPr>
            </w:pPr>
            <w:r w:rsidRPr="00A0484F">
              <w:rPr>
                <w:rFonts w:ascii="Tahoma" w:hAnsi="Tahoma" w:cs="Tahoma"/>
                <w:b/>
                <w:bCs/>
              </w:rPr>
              <w:t>Section 6:  Money Skills and Numeracy</w:t>
            </w:r>
          </w:p>
          <w:p w:rsidR="00A77B3E" w:rsidRPr="00A0484F" w:rsidRDefault="00A77B3E">
            <w:pPr>
              <w:jc w:val="center"/>
              <w:rPr>
                <w:rFonts w:ascii="Tahoma" w:hAnsi="Tahoma" w:cs="Tahoma"/>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N/A</w:t>
            </w: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6"/>
              </w:numPr>
              <w:tabs>
                <w:tab w:val="left" w:pos="360"/>
                <w:tab w:val="left" w:pos="720"/>
              </w:tabs>
              <w:rPr>
                <w:rFonts w:ascii="Tahoma" w:hAnsi="Tahoma" w:cs="Tahoma"/>
              </w:rPr>
            </w:pPr>
            <w:r w:rsidRPr="00A0484F">
              <w:rPr>
                <w:rFonts w:ascii="Tahoma" w:hAnsi="Tahoma" w:cs="Tahoma"/>
              </w:rPr>
              <w:t>The student counts to 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6"/>
              </w:numPr>
              <w:tabs>
                <w:tab w:val="left" w:pos="360"/>
                <w:tab w:val="left" w:pos="720"/>
              </w:tabs>
              <w:rPr>
                <w:rFonts w:ascii="Tahoma" w:hAnsi="Tahoma" w:cs="Tahoma"/>
              </w:rPr>
            </w:pPr>
            <w:r w:rsidRPr="00A0484F">
              <w:rPr>
                <w:rFonts w:ascii="Tahoma" w:hAnsi="Tahoma" w:cs="Tahoma"/>
              </w:rPr>
              <w:t>The student counts to 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6"/>
              </w:numPr>
              <w:tabs>
                <w:tab w:val="left" w:pos="360"/>
                <w:tab w:val="left" w:pos="720"/>
              </w:tabs>
              <w:rPr>
                <w:rFonts w:ascii="Tahoma" w:hAnsi="Tahoma" w:cs="Tahoma"/>
              </w:rPr>
            </w:pPr>
            <w:r w:rsidRPr="00A0484F">
              <w:rPr>
                <w:rFonts w:ascii="Tahoma" w:hAnsi="Tahoma" w:cs="Tahoma"/>
              </w:rPr>
              <w:t>The student counts to 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6"/>
              </w:numPr>
              <w:tabs>
                <w:tab w:val="left" w:pos="360"/>
                <w:tab w:val="left" w:pos="720"/>
              </w:tabs>
              <w:rPr>
                <w:rFonts w:ascii="Tahoma" w:hAnsi="Tahoma" w:cs="Tahoma"/>
              </w:rPr>
            </w:pPr>
            <w:r w:rsidRPr="00A0484F">
              <w:rPr>
                <w:rFonts w:ascii="Tahoma" w:hAnsi="Tahoma" w:cs="Tahoma"/>
              </w:rPr>
              <w:t>The student recognizes written numerals.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6"/>
              </w:numPr>
              <w:tabs>
                <w:tab w:val="left" w:pos="360"/>
                <w:tab w:val="left" w:pos="720"/>
              </w:tabs>
              <w:rPr>
                <w:rFonts w:ascii="Tahoma" w:hAnsi="Tahoma" w:cs="Tahoma"/>
              </w:rPr>
            </w:pPr>
            <w:r w:rsidRPr="00A0484F">
              <w:rPr>
                <w:rFonts w:ascii="Tahoma" w:hAnsi="Tahoma" w:cs="Tahoma"/>
              </w:rPr>
              <w:t>The student writes numerals.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6"/>
              </w:numPr>
              <w:tabs>
                <w:tab w:val="left" w:pos="360"/>
                <w:tab w:val="left" w:pos="720"/>
              </w:tabs>
              <w:rPr>
                <w:rFonts w:ascii="Tahoma" w:hAnsi="Tahoma" w:cs="Tahoma"/>
              </w:rPr>
            </w:pPr>
            <w:r w:rsidRPr="00A0484F">
              <w:rPr>
                <w:rFonts w:ascii="Tahoma" w:hAnsi="Tahoma" w:cs="Tahoma"/>
              </w:rPr>
              <w:t>The student discriminates coin denominations.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6"/>
              </w:numPr>
              <w:tabs>
                <w:tab w:val="left" w:pos="360"/>
                <w:tab w:val="left" w:pos="720"/>
              </w:tabs>
              <w:rPr>
                <w:rFonts w:ascii="Tahoma" w:hAnsi="Tahoma" w:cs="Tahoma"/>
              </w:rPr>
            </w:pPr>
            <w:r w:rsidRPr="00A0484F">
              <w:rPr>
                <w:rFonts w:ascii="Tahoma" w:hAnsi="Tahoma" w:cs="Tahoma"/>
              </w:rPr>
              <w:t>The student discriminates bill denominations.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6"/>
              </w:numPr>
              <w:tabs>
                <w:tab w:val="left" w:pos="360"/>
                <w:tab w:val="left" w:pos="720"/>
              </w:tabs>
              <w:rPr>
                <w:rFonts w:ascii="Tahoma" w:hAnsi="Tahoma" w:cs="Tahoma"/>
              </w:rPr>
            </w:pPr>
            <w:r w:rsidRPr="00A0484F">
              <w:rPr>
                <w:rFonts w:ascii="Tahoma" w:hAnsi="Tahoma" w:cs="Tahoma"/>
              </w:rPr>
              <w:t xml:space="preserve">The student utilizes a paper folding method or means of identifying and locating paper money </w:t>
            </w:r>
            <w:r w:rsidRPr="00A0484F">
              <w:rPr>
                <w:rFonts w:ascii="Tahoma" w:hAnsi="Tahoma" w:cs="Tahoma"/>
              </w:rPr>
              <w:lastRenderedPageBreak/>
              <w:t>of varying denominations.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6"/>
              </w:numPr>
              <w:tabs>
                <w:tab w:val="left" w:pos="360"/>
                <w:tab w:val="left" w:pos="720"/>
              </w:tabs>
              <w:rPr>
                <w:rFonts w:ascii="Tahoma" w:hAnsi="Tahoma" w:cs="Tahoma"/>
              </w:rPr>
            </w:pPr>
            <w:r w:rsidRPr="00A0484F">
              <w:rPr>
                <w:rFonts w:ascii="Tahoma" w:hAnsi="Tahoma" w:cs="Tahoma"/>
              </w:rPr>
              <w:lastRenderedPageBreak/>
              <w:t>The student calculates coin amounts.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6"/>
              </w:numPr>
              <w:tabs>
                <w:tab w:val="left" w:pos="360"/>
                <w:tab w:val="left" w:pos="720"/>
              </w:tabs>
              <w:rPr>
                <w:rFonts w:ascii="Tahoma" w:hAnsi="Tahoma" w:cs="Tahoma"/>
              </w:rPr>
            </w:pPr>
            <w:r w:rsidRPr="00A0484F">
              <w:rPr>
                <w:rFonts w:ascii="Tahoma" w:hAnsi="Tahoma" w:cs="Tahoma"/>
              </w:rPr>
              <w:t>The student calculates bill amounts.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6"/>
              </w:numPr>
              <w:tabs>
                <w:tab w:val="left" w:pos="360"/>
                <w:tab w:val="left" w:pos="720"/>
              </w:tabs>
              <w:rPr>
                <w:rFonts w:ascii="Tahoma" w:hAnsi="Tahoma" w:cs="Tahoma"/>
              </w:rPr>
            </w:pPr>
            <w:r w:rsidRPr="00A0484F">
              <w:rPr>
                <w:rFonts w:ascii="Tahoma" w:hAnsi="Tahoma" w:cs="Tahoma"/>
              </w:rPr>
              <w:t>The student can use the “dollar-up” method when making a purchase.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6"/>
              </w:numPr>
              <w:tabs>
                <w:tab w:val="left" w:pos="360"/>
                <w:tab w:val="left" w:pos="720"/>
              </w:tabs>
              <w:rPr>
                <w:rFonts w:ascii="Tahoma" w:hAnsi="Tahoma" w:cs="Tahoma"/>
              </w:rPr>
            </w:pPr>
            <w:r w:rsidRPr="00A0484F">
              <w:rPr>
                <w:rFonts w:ascii="Tahoma" w:hAnsi="Tahoma" w:cs="Tahoma"/>
              </w:rPr>
              <w:t>The student counts and makes change.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6"/>
              </w:numPr>
              <w:tabs>
                <w:tab w:val="left" w:pos="360"/>
                <w:tab w:val="left" w:pos="720"/>
              </w:tabs>
              <w:rPr>
                <w:rFonts w:ascii="Tahoma" w:hAnsi="Tahoma" w:cs="Tahoma"/>
              </w:rPr>
            </w:pPr>
            <w:r w:rsidRPr="00A0484F">
              <w:rPr>
                <w:rFonts w:ascii="Tahoma" w:hAnsi="Tahoma" w:cs="Tahoma"/>
              </w:rPr>
              <w:t>The student can calculate an appropriate tip for a restaurant bill.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6"/>
              </w:numPr>
              <w:tabs>
                <w:tab w:val="left" w:pos="360"/>
                <w:tab w:val="left" w:pos="720"/>
              </w:tabs>
              <w:rPr>
                <w:rFonts w:ascii="Tahoma" w:hAnsi="Tahoma" w:cs="Tahoma"/>
              </w:rPr>
            </w:pPr>
            <w:r w:rsidRPr="00A0484F">
              <w:rPr>
                <w:rFonts w:ascii="Tahoma" w:hAnsi="Tahoma" w:cs="Tahoma"/>
              </w:rPr>
              <w:t>The student performs simple addition calculations.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6"/>
              </w:numPr>
              <w:tabs>
                <w:tab w:val="left" w:pos="360"/>
                <w:tab w:val="left" w:pos="720"/>
              </w:tabs>
              <w:rPr>
                <w:rFonts w:ascii="Tahoma" w:hAnsi="Tahoma" w:cs="Tahoma"/>
              </w:rPr>
            </w:pPr>
            <w:r w:rsidRPr="00A0484F">
              <w:rPr>
                <w:rFonts w:ascii="Tahoma" w:hAnsi="Tahoma" w:cs="Tahoma"/>
              </w:rPr>
              <w:t>The student performs simple subtraction calculations.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6"/>
              </w:numPr>
              <w:tabs>
                <w:tab w:val="left" w:pos="360"/>
                <w:tab w:val="left" w:pos="720"/>
              </w:tabs>
              <w:rPr>
                <w:rFonts w:ascii="Tahoma" w:hAnsi="Tahoma" w:cs="Tahoma"/>
              </w:rPr>
            </w:pPr>
            <w:r w:rsidRPr="00A0484F">
              <w:rPr>
                <w:rFonts w:ascii="Tahoma" w:hAnsi="Tahoma" w:cs="Tahoma"/>
              </w:rPr>
              <w:t>The student performs simple multiplication calculations.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6"/>
              </w:numPr>
              <w:tabs>
                <w:tab w:val="left" w:pos="360"/>
                <w:tab w:val="left" w:pos="720"/>
              </w:tabs>
              <w:rPr>
                <w:rFonts w:ascii="Tahoma" w:hAnsi="Tahoma" w:cs="Tahoma"/>
              </w:rPr>
            </w:pPr>
            <w:r w:rsidRPr="00A0484F">
              <w:rPr>
                <w:rFonts w:ascii="Tahoma" w:hAnsi="Tahoma" w:cs="Tahoma"/>
              </w:rPr>
              <w:t>The student performs simple division calculations.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6"/>
              </w:numPr>
              <w:tabs>
                <w:tab w:val="left" w:pos="360"/>
                <w:tab w:val="left" w:pos="720"/>
              </w:tabs>
              <w:rPr>
                <w:rFonts w:ascii="Tahoma" w:hAnsi="Tahoma" w:cs="Tahoma"/>
              </w:rPr>
            </w:pPr>
            <w:r w:rsidRPr="00A0484F">
              <w:rPr>
                <w:rFonts w:ascii="Tahoma" w:hAnsi="Tahoma" w:cs="Tahoma"/>
              </w:rPr>
              <w:t>The student performs basic arithmetic calculations using a calculator.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6"/>
              </w:numPr>
              <w:tabs>
                <w:tab w:val="left" w:pos="360"/>
                <w:tab w:val="left" w:pos="720"/>
              </w:tabs>
              <w:rPr>
                <w:rFonts w:ascii="Tahoma" w:hAnsi="Tahoma" w:cs="Tahoma"/>
              </w:rPr>
            </w:pPr>
            <w:r w:rsidRPr="00A0484F">
              <w:rPr>
                <w:rFonts w:ascii="Tahoma" w:hAnsi="Tahoma" w:cs="Tahoma"/>
              </w:rPr>
              <w:t>The student performs basic arithmetic calculations using mental math strategies.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6"/>
              </w:numPr>
              <w:tabs>
                <w:tab w:val="left" w:pos="360"/>
                <w:tab w:val="left" w:pos="720"/>
              </w:tabs>
              <w:rPr>
                <w:rFonts w:ascii="Tahoma" w:hAnsi="Tahoma" w:cs="Tahoma"/>
              </w:rPr>
            </w:pPr>
            <w:r w:rsidRPr="00A0484F">
              <w:rPr>
                <w:rFonts w:ascii="Tahoma" w:hAnsi="Tahoma" w:cs="Tahoma"/>
              </w:rPr>
              <w:t>The student demonstrates an efficient and effective means of writing numerals and showing work for math calculations.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6"/>
              </w:numPr>
              <w:tabs>
                <w:tab w:val="left" w:pos="360"/>
                <w:tab w:val="left" w:pos="720"/>
              </w:tabs>
              <w:rPr>
                <w:rFonts w:ascii="Tahoma" w:hAnsi="Tahoma" w:cs="Tahoma"/>
              </w:rPr>
            </w:pPr>
            <w:r w:rsidRPr="00A0484F">
              <w:rPr>
                <w:rFonts w:ascii="Tahoma" w:hAnsi="Tahoma" w:cs="Tahoma"/>
              </w:rPr>
              <w:t>The student can follow a simple budget plan that was devised for him/her and determine whether or not there is enough money to make a purchase.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6"/>
              </w:numPr>
              <w:tabs>
                <w:tab w:val="left" w:pos="360"/>
                <w:tab w:val="left" w:pos="720"/>
              </w:tabs>
              <w:rPr>
                <w:rFonts w:ascii="Tahoma" w:hAnsi="Tahoma" w:cs="Tahoma"/>
              </w:rPr>
            </w:pPr>
            <w:r w:rsidRPr="00A0484F">
              <w:rPr>
                <w:rFonts w:ascii="Tahoma" w:hAnsi="Tahoma" w:cs="Tahoma"/>
              </w:rPr>
              <w:t>When engaged in an assigned math activity, the student completes the activity at a pace that is commensurate with sighted peers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6"/>
              </w:numPr>
              <w:tabs>
                <w:tab w:val="left" w:pos="360"/>
                <w:tab w:val="left" w:pos="720"/>
              </w:tabs>
              <w:rPr>
                <w:rFonts w:ascii="Tahoma" w:hAnsi="Tahoma" w:cs="Tahoma"/>
              </w:rPr>
            </w:pPr>
            <w:r w:rsidRPr="00A0484F">
              <w:rPr>
                <w:rFonts w:ascii="Tahoma" w:hAnsi="Tahoma" w:cs="Tahoma"/>
                <w:b/>
                <w:bCs/>
              </w:rPr>
              <w:t>For Braille readers only</w:t>
            </w:r>
            <w:r w:rsidRPr="00A0484F">
              <w:rPr>
                <w:rFonts w:ascii="Tahoma" w:hAnsi="Tahoma" w:cs="Tahoma"/>
              </w:rPr>
              <w:t>:  The student has mastered the Nemeth Braille code commensurate with his/her ability and/or grade level.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rPr>
                <w:rFonts w:ascii="Tahoma" w:hAnsi="Tahoma" w:cs="Tahoma"/>
              </w:rPr>
            </w:pPr>
            <w:r w:rsidRPr="00A0484F">
              <w:rPr>
                <w:rFonts w:ascii="Tahoma" w:hAnsi="Tahoma" w:cs="Tahoma"/>
                <w:b/>
                <w:bCs/>
              </w:rPr>
              <w:t>Comments/Notes:</w:t>
            </w:r>
          </w:p>
          <w:p w:rsidR="00A77B3E" w:rsidRPr="00A0484F" w:rsidRDefault="00A77B3E">
            <w:pPr>
              <w:rPr>
                <w:rFonts w:ascii="Tahoma" w:hAnsi="Tahoma" w:cs="Tahoma"/>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r>
    </w:tbl>
    <w:p w:rsidR="00A77B3E" w:rsidRDefault="00A77B3E">
      <w:pPr>
        <w:rPr>
          <w:rFonts w:ascii="Tahoma" w:hAnsi="Tahoma" w:cs="Tahoma"/>
        </w:rPr>
      </w:pPr>
    </w:p>
    <w:p w:rsidR="00A0484F" w:rsidRDefault="00A0484F">
      <w:pPr>
        <w:rPr>
          <w:rFonts w:ascii="Tahoma" w:hAnsi="Tahoma" w:cs="Tahoma"/>
        </w:rPr>
      </w:pPr>
    </w:p>
    <w:p w:rsidR="00A0484F" w:rsidRPr="00A0484F" w:rsidRDefault="00A0484F">
      <w:pPr>
        <w:rPr>
          <w:rFonts w:ascii="Tahoma" w:hAnsi="Tahoma" w:cs="Tahoma"/>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940"/>
        <w:gridCol w:w="383"/>
        <w:gridCol w:w="383"/>
        <w:gridCol w:w="383"/>
        <w:gridCol w:w="383"/>
        <w:gridCol w:w="718"/>
      </w:tblGrid>
      <w:tr w:rsidR="00A77B3E" w:rsidRPr="00A0484F" w:rsidTr="00A0484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rPr>
                <w:rFonts w:ascii="Tahoma" w:hAnsi="Tahoma" w:cs="Tahoma"/>
                <w:b/>
                <w:bCs/>
              </w:rPr>
            </w:pPr>
            <w:r w:rsidRPr="00A0484F">
              <w:rPr>
                <w:rFonts w:ascii="Tahoma" w:hAnsi="Tahoma" w:cs="Tahoma"/>
                <w:b/>
                <w:bCs/>
              </w:rPr>
              <w:t>Section 7:  Literacy Skills (Reading &amp; Writing)</w:t>
            </w:r>
          </w:p>
          <w:p w:rsidR="00A77B3E" w:rsidRPr="00A0484F" w:rsidRDefault="00A77B3E">
            <w:pPr>
              <w:jc w:val="center"/>
              <w:rPr>
                <w:rFonts w:ascii="Tahoma" w:hAnsi="Tahoma" w:cs="Tahoma"/>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N/A</w:t>
            </w: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rsidP="007F62C7">
            <w:pPr>
              <w:numPr>
                <w:ilvl w:val="0"/>
                <w:numId w:val="7"/>
              </w:numPr>
              <w:tabs>
                <w:tab w:val="left" w:pos="360"/>
                <w:tab w:val="left" w:pos="720"/>
              </w:tabs>
              <w:rPr>
                <w:rFonts w:ascii="Tahoma" w:hAnsi="Tahoma" w:cs="Tahoma"/>
              </w:rPr>
            </w:pPr>
            <w:r w:rsidRPr="00A0484F">
              <w:rPr>
                <w:rFonts w:ascii="Tahoma" w:hAnsi="Tahoma" w:cs="Tahoma"/>
              </w:rPr>
              <w:t>The student recognizes letters of the alphabet. (Circle: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rsidP="007F62C7">
            <w:pPr>
              <w:numPr>
                <w:ilvl w:val="0"/>
                <w:numId w:val="7"/>
              </w:numPr>
              <w:tabs>
                <w:tab w:val="left" w:pos="360"/>
                <w:tab w:val="left" w:pos="720"/>
              </w:tabs>
              <w:rPr>
                <w:rFonts w:ascii="Tahoma" w:hAnsi="Tahoma" w:cs="Tahoma"/>
              </w:rPr>
            </w:pPr>
            <w:r w:rsidRPr="00A0484F">
              <w:rPr>
                <w:rFonts w:ascii="Tahoma" w:hAnsi="Tahoma" w:cs="Tahoma"/>
              </w:rPr>
              <w:lastRenderedPageBreak/>
              <w:t>The student recognizes numerals. (Circle: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rsidP="007F62C7">
            <w:pPr>
              <w:numPr>
                <w:ilvl w:val="0"/>
                <w:numId w:val="7"/>
              </w:numPr>
              <w:tabs>
                <w:tab w:val="left" w:pos="360"/>
                <w:tab w:val="left" w:pos="720"/>
              </w:tabs>
              <w:rPr>
                <w:rFonts w:ascii="Tahoma" w:hAnsi="Tahoma" w:cs="Tahoma"/>
              </w:rPr>
            </w:pPr>
            <w:r w:rsidRPr="00A0484F">
              <w:rPr>
                <w:rFonts w:ascii="Tahoma" w:hAnsi="Tahoma" w:cs="Tahoma"/>
              </w:rPr>
              <w:t>The student writes letters of the alphabet or words accurately and legibly.</w:t>
            </w:r>
            <w:r w:rsidR="007F62C7" w:rsidRPr="00A0484F">
              <w:rPr>
                <w:rFonts w:ascii="Tahoma" w:hAnsi="Tahoma" w:cs="Tahoma"/>
              </w:rPr>
              <w:t xml:space="preserve"> </w:t>
            </w:r>
            <w:r w:rsidRPr="00A0484F">
              <w:rPr>
                <w:rFonts w:ascii="Tahoma" w:hAnsi="Tahoma" w:cs="Tahoma"/>
              </w:rPr>
              <w:t>(Circle: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ind w:left="720"/>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rsidP="007F62C7">
            <w:pPr>
              <w:numPr>
                <w:ilvl w:val="0"/>
                <w:numId w:val="7"/>
              </w:numPr>
              <w:tabs>
                <w:tab w:val="left" w:pos="360"/>
                <w:tab w:val="left" w:pos="720"/>
              </w:tabs>
              <w:rPr>
                <w:rFonts w:ascii="Tahoma" w:hAnsi="Tahoma" w:cs="Tahoma"/>
              </w:rPr>
            </w:pPr>
            <w:r w:rsidRPr="00A0484F">
              <w:rPr>
                <w:rFonts w:ascii="Tahoma" w:hAnsi="Tahoma" w:cs="Tahoma"/>
              </w:rPr>
              <w:t>The student writes numerals up to 100 accurately and legibly. (Circle: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rsidP="007F62C7">
            <w:pPr>
              <w:numPr>
                <w:ilvl w:val="0"/>
                <w:numId w:val="7"/>
              </w:numPr>
              <w:tabs>
                <w:tab w:val="left" w:pos="360"/>
                <w:tab w:val="left" w:pos="720"/>
              </w:tabs>
              <w:rPr>
                <w:rFonts w:ascii="Tahoma" w:hAnsi="Tahoma" w:cs="Tahoma"/>
              </w:rPr>
            </w:pPr>
            <w:r w:rsidRPr="00A0484F">
              <w:rPr>
                <w:rFonts w:ascii="Tahoma" w:hAnsi="Tahoma" w:cs="Tahoma"/>
              </w:rPr>
              <w:t>The student reads and follows written directions. (Circle: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rsidP="007F62C7">
            <w:pPr>
              <w:numPr>
                <w:ilvl w:val="0"/>
                <w:numId w:val="7"/>
              </w:numPr>
              <w:tabs>
                <w:tab w:val="left" w:pos="360"/>
                <w:tab w:val="left" w:pos="720"/>
              </w:tabs>
              <w:rPr>
                <w:rFonts w:ascii="Tahoma" w:hAnsi="Tahoma" w:cs="Tahoma"/>
              </w:rPr>
            </w:pPr>
            <w:r w:rsidRPr="00A0484F">
              <w:rPr>
                <w:rFonts w:ascii="Tahoma" w:hAnsi="Tahoma" w:cs="Tahoma"/>
              </w:rPr>
              <w:t>The student reads a passage orally at a rate and competency appropriate to his/her ability and commensurate with sighted peers. (Circle: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rsidP="007F62C7">
            <w:pPr>
              <w:numPr>
                <w:ilvl w:val="0"/>
                <w:numId w:val="7"/>
              </w:numPr>
              <w:tabs>
                <w:tab w:val="left" w:pos="360"/>
                <w:tab w:val="left" w:pos="720"/>
              </w:tabs>
              <w:rPr>
                <w:rFonts w:ascii="Tahoma" w:hAnsi="Tahoma" w:cs="Tahoma"/>
              </w:rPr>
            </w:pPr>
            <w:r w:rsidRPr="00A0484F">
              <w:rPr>
                <w:rFonts w:ascii="Tahoma" w:hAnsi="Tahoma" w:cs="Tahoma"/>
              </w:rPr>
              <w:t>The student reads silently, with comprehension at a rate appropriate to his/her ability and commensurate with sighted peers. (Circle: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rsidP="007F62C7">
            <w:pPr>
              <w:numPr>
                <w:ilvl w:val="0"/>
                <w:numId w:val="7"/>
              </w:numPr>
              <w:tabs>
                <w:tab w:val="left" w:pos="360"/>
                <w:tab w:val="left" w:pos="720"/>
              </w:tabs>
              <w:rPr>
                <w:rFonts w:ascii="Tahoma" w:hAnsi="Tahoma" w:cs="Tahoma"/>
              </w:rPr>
            </w:pPr>
            <w:r w:rsidRPr="00A0484F">
              <w:rPr>
                <w:rFonts w:ascii="Tahoma" w:hAnsi="Tahoma" w:cs="Tahoma"/>
              </w:rPr>
              <w:t>The student looks up words in the dictionary. (Circle: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rsidP="007F62C7">
            <w:pPr>
              <w:numPr>
                <w:ilvl w:val="0"/>
                <w:numId w:val="7"/>
              </w:numPr>
              <w:tabs>
                <w:tab w:val="left" w:pos="360"/>
                <w:tab w:val="left" w:pos="720"/>
              </w:tabs>
              <w:rPr>
                <w:rFonts w:ascii="Tahoma" w:hAnsi="Tahoma" w:cs="Tahoma"/>
              </w:rPr>
            </w:pPr>
            <w:r w:rsidRPr="00A0484F">
              <w:rPr>
                <w:rFonts w:ascii="Tahoma" w:hAnsi="Tahoma" w:cs="Tahoma"/>
              </w:rPr>
              <w:t>The student reads books for enjoyment. (Circle: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rsidP="007F62C7">
            <w:pPr>
              <w:numPr>
                <w:ilvl w:val="0"/>
                <w:numId w:val="7"/>
              </w:numPr>
              <w:tabs>
                <w:tab w:val="left" w:pos="360"/>
                <w:tab w:val="left" w:pos="720"/>
              </w:tabs>
              <w:rPr>
                <w:rFonts w:ascii="Tahoma" w:hAnsi="Tahoma" w:cs="Tahoma"/>
              </w:rPr>
            </w:pPr>
            <w:r w:rsidRPr="00A0484F">
              <w:rPr>
                <w:rFonts w:ascii="Tahoma" w:hAnsi="Tahoma" w:cs="Tahoma"/>
              </w:rPr>
              <w:t>The student writes his/her name accurately and legibly. (Circle: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rsidP="007F62C7">
            <w:pPr>
              <w:numPr>
                <w:ilvl w:val="0"/>
                <w:numId w:val="7"/>
              </w:numPr>
              <w:tabs>
                <w:tab w:val="left" w:pos="360"/>
                <w:tab w:val="left" w:pos="720"/>
              </w:tabs>
              <w:rPr>
                <w:rFonts w:ascii="Tahoma" w:hAnsi="Tahoma" w:cs="Tahoma"/>
              </w:rPr>
            </w:pPr>
            <w:r w:rsidRPr="00A0484F">
              <w:rPr>
                <w:rFonts w:ascii="Tahoma" w:hAnsi="Tahoma" w:cs="Tahoma"/>
              </w:rPr>
              <w:t>The student writes his/her home address and phone number accurately and legibly. (Circle: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rsidP="007F62C7">
            <w:pPr>
              <w:numPr>
                <w:ilvl w:val="0"/>
                <w:numId w:val="7"/>
              </w:numPr>
              <w:tabs>
                <w:tab w:val="left" w:pos="360"/>
                <w:tab w:val="left" w:pos="720"/>
              </w:tabs>
              <w:rPr>
                <w:rFonts w:ascii="Tahoma" w:hAnsi="Tahoma" w:cs="Tahoma"/>
              </w:rPr>
            </w:pPr>
            <w:r w:rsidRPr="00A0484F">
              <w:rPr>
                <w:rFonts w:ascii="Tahoma" w:hAnsi="Tahoma" w:cs="Tahoma"/>
              </w:rPr>
              <w:t>The student knows and writes his/her social security number accurately and legibly. (Circle: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rsidP="007F62C7">
            <w:pPr>
              <w:numPr>
                <w:ilvl w:val="0"/>
                <w:numId w:val="7"/>
              </w:numPr>
              <w:tabs>
                <w:tab w:val="left" w:pos="360"/>
                <w:tab w:val="left" w:pos="720"/>
              </w:tabs>
              <w:rPr>
                <w:rFonts w:ascii="Tahoma" w:hAnsi="Tahoma" w:cs="Tahoma"/>
              </w:rPr>
            </w:pPr>
            <w:r w:rsidRPr="00A0484F">
              <w:rPr>
                <w:rFonts w:ascii="Tahoma" w:hAnsi="Tahoma" w:cs="Tahoma"/>
              </w:rPr>
              <w:t>The student writes the name of his/her parent(s) or guardian accurately and legibly. (Circle: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rsidP="007F62C7">
            <w:pPr>
              <w:numPr>
                <w:ilvl w:val="0"/>
                <w:numId w:val="7"/>
              </w:numPr>
              <w:tabs>
                <w:tab w:val="left" w:pos="360"/>
                <w:tab w:val="left" w:pos="720"/>
              </w:tabs>
              <w:rPr>
                <w:rFonts w:ascii="Tahoma" w:hAnsi="Tahoma" w:cs="Tahoma"/>
              </w:rPr>
            </w:pPr>
            <w:r w:rsidRPr="00A0484F">
              <w:rPr>
                <w:rFonts w:ascii="Tahoma" w:hAnsi="Tahoma" w:cs="Tahoma"/>
              </w:rPr>
              <w:t>The student reads what he/she has written. (Circle: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rsidP="007F62C7">
            <w:pPr>
              <w:numPr>
                <w:ilvl w:val="0"/>
                <w:numId w:val="7"/>
              </w:numPr>
              <w:tabs>
                <w:tab w:val="left" w:pos="360"/>
                <w:tab w:val="left" w:pos="720"/>
              </w:tabs>
              <w:rPr>
                <w:rFonts w:ascii="Tahoma" w:hAnsi="Tahoma" w:cs="Tahoma"/>
              </w:rPr>
            </w:pPr>
            <w:r w:rsidRPr="00A0484F">
              <w:rPr>
                <w:rFonts w:ascii="Tahoma" w:hAnsi="Tahoma" w:cs="Tahoma"/>
              </w:rPr>
              <w:t>The student reads what others have written. (Circle: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rsidP="007F62C7">
            <w:pPr>
              <w:numPr>
                <w:ilvl w:val="0"/>
                <w:numId w:val="7"/>
              </w:numPr>
              <w:tabs>
                <w:tab w:val="left" w:pos="360"/>
                <w:tab w:val="left" w:pos="720"/>
              </w:tabs>
              <w:rPr>
                <w:rFonts w:ascii="Tahoma" w:hAnsi="Tahoma" w:cs="Tahoma"/>
              </w:rPr>
            </w:pPr>
            <w:r w:rsidRPr="00A0484F">
              <w:rPr>
                <w:rFonts w:ascii="Tahoma" w:hAnsi="Tahoma" w:cs="Tahoma"/>
              </w:rPr>
              <w:t>The student has mastered the literary Braille code commensurate with his/her ability and/or grade level. (Circle:  Contracted Braille  /  Uncontracted Braille)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jc w:val="center"/>
              <w:rPr>
                <w:rFonts w:ascii="Tahoma" w:hAnsi="Tahoma" w:cs="Tahoma"/>
              </w:rPr>
            </w:pPr>
            <w:r w:rsidRPr="00A0484F">
              <w:rPr>
                <w:rFonts w:ascii="Tahoma" w:hAnsi="Tahoma" w:cs="Tahoma"/>
                <w:b/>
                <w:bC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7"/>
              </w:numPr>
              <w:tabs>
                <w:tab w:val="left" w:pos="360"/>
                <w:tab w:val="left" w:pos="720"/>
              </w:tabs>
              <w:rPr>
                <w:rFonts w:ascii="Tahoma" w:hAnsi="Tahoma" w:cs="Tahoma"/>
              </w:rPr>
            </w:pPr>
            <w:r w:rsidRPr="00A0484F">
              <w:rPr>
                <w:rFonts w:ascii="Tahoma" w:hAnsi="Tahoma" w:cs="Tahoma"/>
              </w:rPr>
              <w:t>The student navigates and fully accesses the computer, including appropriate applications and Internet in a manner that is commensurate with his/her ability and/or grade level.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7"/>
              </w:numPr>
              <w:tabs>
                <w:tab w:val="left" w:pos="360"/>
                <w:tab w:val="left" w:pos="720"/>
              </w:tabs>
              <w:rPr>
                <w:rFonts w:ascii="Tahoma" w:hAnsi="Tahoma" w:cs="Tahoma"/>
              </w:rPr>
            </w:pPr>
            <w:r w:rsidRPr="00A0484F">
              <w:rPr>
                <w:rFonts w:ascii="Tahoma" w:hAnsi="Tahoma" w:cs="Tahoma"/>
              </w:rPr>
              <w:t>For all academic work, the student has an efficient, effective, and sustainable means of reading.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7"/>
              </w:numPr>
              <w:tabs>
                <w:tab w:val="left" w:pos="360"/>
                <w:tab w:val="left" w:pos="720"/>
              </w:tabs>
              <w:rPr>
                <w:rFonts w:ascii="Tahoma" w:hAnsi="Tahoma" w:cs="Tahoma"/>
              </w:rPr>
            </w:pPr>
            <w:r w:rsidRPr="00A0484F">
              <w:rPr>
                <w:rFonts w:ascii="Tahoma" w:hAnsi="Tahoma" w:cs="Tahoma"/>
              </w:rPr>
              <w:t>For all academic work, the student has an efficient, effective, and sustainable means of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7D63FC" w:rsidP="00A0484F">
            <w:pPr>
              <w:rPr>
                <w:rFonts w:ascii="Tahoma" w:hAnsi="Tahoma" w:cs="Tahoma"/>
                <w:b/>
                <w:bCs/>
              </w:rPr>
            </w:pPr>
            <w:r w:rsidRPr="00A0484F">
              <w:rPr>
                <w:rFonts w:ascii="Tahoma" w:hAnsi="Tahoma" w:cs="Tahoma"/>
                <w:b/>
                <w:bCs/>
              </w:rPr>
              <w:lastRenderedPageBreak/>
              <w:t>Comments/Notes:</w:t>
            </w:r>
            <w:r w:rsidR="00A0484F" w:rsidRPr="00A0484F">
              <w:rPr>
                <w:rFonts w:ascii="Tahoma" w:hAnsi="Tahoma" w:cs="Tahoma"/>
                <w:b/>
                <w:bCs/>
              </w:rPr>
              <w:t xml:space="preserve"> </w:t>
            </w:r>
          </w:p>
          <w:p w:rsidR="00A0484F" w:rsidRPr="00A0484F" w:rsidRDefault="00A0484F" w:rsidP="00A0484F">
            <w:pPr>
              <w:rPr>
                <w:rFonts w:ascii="Tahoma" w:hAnsi="Tahoma" w:cs="Tahoma"/>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r>
    </w:tbl>
    <w:p w:rsidR="00A77B3E" w:rsidRPr="00A0484F" w:rsidRDefault="00A77B3E">
      <w:pPr>
        <w:rPr>
          <w:rFonts w:ascii="Tahoma" w:hAnsi="Tahoma" w:cs="Tahoma"/>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940"/>
        <w:gridCol w:w="383"/>
        <w:gridCol w:w="383"/>
        <w:gridCol w:w="383"/>
        <w:gridCol w:w="383"/>
        <w:gridCol w:w="718"/>
      </w:tblGrid>
      <w:tr w:rsidR="00A77B3E" w:rsidRPr="00A0484F" w:rsidTr="00A0484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ind w:left="720"/>
              <w:rPr>
                <w:rFonts w:ascii="Tahoma" w:hAnsi="Tahoma" w:cs="Tahoma"/>
              </w:rPr>
            </w:pPr>
          </w:p>
          <w:p w:rsidR="00A77B3E" w:rsidRPr="00A0484F" w:rsidRDefault="007D63FC">
            <w:pPr>
              <w:rPr>
                <w:rFonts w:ascii="Tahoma" w:hAnsi="Tahoma" w:cs="Tahoma"/>
                <w:b/>
                <w:bCs/>
              </w:rPr>
            </w:pPr>
            <w:r w:rsidRPr="00A0484F">
              <w:rPr>
                <w:rFonts w:ascii="Tahoma" w:hAnsi="Tahoma" w:cs="Tahoma"/>
                <w:b/>
                <w:bCs/>
              </w:rPr>
              <w:t>Section 8:  Communication Skills</w:t>
            </w:r>
          </w:p>
          <w:p w:rsidR="00A77B3E" w:rsidRPr="00A0484F" w:rsidRDefault="00A77B3E">
            <w:pPr>
              <w:ind w:left="720"/>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p w:rsidR="00A77B3E" w:rsidRPr="00A0484F" w:rsidRDefault="007D63FC">
            <w:pPr>
              <w:jc w:val="center"/>
              <w:rPr>
                <w:rFonts w:ascii="Tahoma" w:hAnsi="Tahoma" w:cs="Tahoma"/>
                <w:b/>
                <w:bCs/>
              </w:rPr>
            </w:pPr>
            <w:r w:rsidRPr="00A0484F">
              <w:rPr>
                <w:rFonts w:ascii="Tahoma" w:hAnsi="Tahoma" w:cs="Tahoma"/>
                <w:b/>
                <w:bCs/>
              </w:rPr>
              <w:t>N/A</w:t>
            </w: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8"/>
              </w:numPr>
              <w:tabs>
                <w:tab w:val="left" w:pos="720"/>
                <w:tab w:val="left" w:pos="1080"/>
              </w:tabs>
              <w:ind w:hanging="360"/>
              <w:rPr>
                <w:rFonts w:ascii="Tahoma" w:hAnsi="Tahoma" w:cs="Tahoma"/>
              </w:rPr>
            </w:pPr>
            <w:r w:rsidRPr="00A0484F">
              <w:rPr>
                <w:rFonts w:ascii="Tahoma" w:hAnsi="Tahoma" w:cs="Tahoma"/>
              </w:rPr>
              <w:t>The student has communication/language skills sufficient to express his/her thoughts.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8"/>
              </w:numPr>
              <w:tabs>
                <w:tab w:val="left" w:pos="720"/>
                <w:tab w:val="left" w:pos="1080"/>
              </w:tabs>
              <w:ind w:hanging="360"/>
              <w:rPr>
                <w:rFonts w:ascii="Tahoma" w:hAnsi="Tahoma" w:cs="Tahoma"/>
              </w:rPr>
            </w:pPr>
            <w:r w:rsidRPr="00A0484F">
              <w:rPr>
                <w:rFonts w:ascii="Tahoma" w:hAnsi="Tahoma" w:cs="Tahoma"/>
              </w:rPr>
              <w:t>The student can secure assistance from others in an appropriate and efficient manner.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8"/>
              </w:numPr>
              <w:tabs>
                <w:tab w:val="left" w:pos="720"/>
                <w:tab w:val="left" w:pos="1080"/>
              </w:tabs>
              <w:ind w:hanging="360"/>
              <w:rPr>
                <w:rFonts w:ascii="Tahoma" w:hAnsi="Tahoma" w:cs="Tahoma"/>
              </w:rPr>
            </w:pPr>
            <w:r w:rsidRPr="00A0484F">
              <w:rPr>
                <w:rFonts w:ascii="Tahoma" w:hAnsi="Tahoma" w:cs="Tahoma"/>
              </w:rPr>
              <w:t>The student can decline assistance in an appropriate manner.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8"/>
              </w:numPr>
              <w:tabs>
                <w:tab w:val="left" w:pos="720"/>
                <w:tab w:val="left" w:pos="1080"/>
              </w:tabs>
              <w:ind w:hanging="360"/>
              <w:rPr>
                <w:rFonts w:ascii="Tahoma" w:hAnsi="Tahoma" w:cs="Tahoma"/>
              </w:rPr>
            </w:pPr>
            <w:r w:rsidRPr="00A0484F">
              <w:rPr>
                <w:rFonts w:ascii="Tahoma" w:hAnsi="Tahoma" w:cs="Tahoma"/>
              </w:rPr>
              <w:t>The student is able to carry on a conversation in a manner appropriate to his/her age level and in a variety of situations.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8"/>
              </w:numPr>
              <w:tabs>
                <w:tab w:val="left" w:pos="720"/>
                <w:tab w:val="left" w:pos="1080"/>
              </w:tabs>
              <w:ind w:hanging="360"/>
              <w:rPr>
                <w:rFonts w:ascii="Tahoma" w:hAnsi="Tahoma" w:cs="Tahoma"/>
              </w:rPr>
            </w:pPr>
            <w:r w:rsidRPr="00A0484F">
              <w:rPr>
                <w:rFonts w:ascii="Tahoma" w:hAnsi="Tahoma" w:cs="Tahoma"/>
              </w:rPr>
              <w:t>The student can use a voice telephone, video phone, text messaging phone, or other telecommunications device.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8"/>
              </w:numPr>
              <w:tabs>
                <w:tab w:val="left" w:pos="720"/>
                <w:tab w:val="left" w:pos="1080"/>
              </w:tabs>
              <w:ind w:hanging="360"/>
              <w:rPr>
                <w:rFonts w:ascii="Tahoma" w:hAnsi="Tahoma" w:cs="Tahoma"/>
              </w:rPr>
            </w:pPr>
            <w:r w:rsidRPr="00A0484F">
              <w:rPr>
                <w:rFonts w:ascii="Tahoma" w:hAnsi="Tahoma" w:cs="Tahoma"/>
              </w:rPr>
              <w:t xml:space="preserve">The student can use written forms of communication (Circle:  Braille / Print) to gain access to necessary information at school, at home, or in the community.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8"/>
              </w:numPr>
              <w:tabs>
                <w:tab w:val="left" w:pos="720"/>
                <w:tab w:val="left" w:pos="1080"/>
              </w:tabs>
              <w:ind w:hanging="360"/>
              <w:rPr>
                <w:rFonts w:ascii="Tahoma" w:hAnsi="Tahoma" w:cs="Tahoma"/>
              </w:rPr>
            </w:pPr>
            <w:r w:rsidRPr="00A0484F">
              <w:rPr>
                <w:rFonts w:ascii="Tahoma" w:hAnsi="Tahoma" w:cs="Tahoma"/>
              </w:rPr>
              <w:t>The student can use written forms of communication to convey important information at school, at home, or in the community.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8"/>
              </w:numPr>
              <w:tabs>
                <w:tab w:val="left" w:pos="720"/>
                <w:tab w:val="left" w:pos="1080"/>
              </w:tabs>
              <w:ind w:hanging="360"/>
              <w:rPr>
                <w:rFonts w:ascii="Tahoma" w:hAnsi="Tahoma" w:cs="Tahoma"/>
              </w:rPr>
            </w:pPr>
            <w:r w:rsidRPr="00A0484F">
              <w:rPr>
                <w:rFonts w:ascii="Tahoma" w:hAnsi="Tahoma" w:cs="Tahoma"/>
              </w:rPr>
              <w:t>The student advocates for himself/herself when he/she wants to join in a game or activity with peers during non-structured times.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8"/>
              </w:numPr>
              <w:tabs>
                <w:tab w:val="left" w:pos="720"/>
                <w:tab w:val="left" w:pos="1080"/>
              </w:tabs>
              <w:ind w:hanging="360"/>
              <w:rPr>
                <w:rFonts w:ascii="Tahoma" w:hAnsi="Tahoma" w:cs="Tahoma"/>
              </w:rPr>
            </w:pPr>
            <w:r w:rsidRPr="00A0484F">
              <w:rPr>
                <w:rFonts w:ascii="Tahoma" w:hAnsi="Tahoma" w:cs="Tahoma"/>
              </w:rPr>
              <w:t>The student advocates for himself/herself when in need of information or clarification across settings.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8"/>
              </w:numPr>
              <w:tabs>
                <w:tab w:val="left" w:pos="720"/>
                <w:tab w:val="left" w:pos="1080"/>
              </w:tabs>
              <w:ind w:hanging="360"/>
              <w:rPr>
                <w:rFonts w:ascii="Tahoma" w:hAnsi="Tahoma" w:cs="Tahoma"/>
              </w:rPr>
            </w:pPr>
            <w:r w:rsidRPr="00A0484F">
              <w:rPr>
                <w:rFonts w:ascii="Tahoma" w:hAnsi="Tahoma" w:cs="Tahoma"/>
              </w:rPr>
              <w:t>The student faces the direction of the person with whom he/she is conversing.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8"/>
              </w:numPr>
              <w:tabs>
                <w:tab w:val="left" w:pos="720"/>
                <w:tab w:val="left" w:pos="1080"/>
              </w:tabs>
              <w:ind w:hanging="360"/>
              <w:rPr>
                <w:rFonts w:ascii="Tahoma" w:hAnsi="Tahoma" w:cs="Tahoma"/>
              </w:rPr>
            </w:pPr>
            <w:r w:rsidRPr="00A0484F">
              <w:rPr>
                <w:rFonts w:ascii="Tahoma" w:hAnsi="Tahoma" w:cs="Tahoma"/>
              </w:rPr>
              <w:t>The student sustains attention for the duration of the conversation or 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8"/>
              </w:numPr>
              <w:tabs>
                <w:tab w:val="left" w:pos="720"/>
                <w:tab w:val="left" w:pos="1080"/>
              </w:tabs>
              <w:ind w:hanging="360"/>
              <w:rPr>
                <w:rFonts w:ascii="Tahoma" w:hAnsi="Tahoma" w:cs="Tahoma"/>
              </w:rPr>
            </w:pPr>
            <w:r w:rsidRPr="00A0484F">
              <w:rPr>
                <w:rFonts w:ascii="Tahoma" w:hAnsi="Tahoma" w:cs="Tahoma"/>
              </w:rPr>
              <w:t>The student initiates a response to a question posed by a teacher or speaker during conversation, group lesson, or other 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rPr>
                <w:rFonts w:ascii="Tahoma" w:hAnsi="Tahoma" w:cs="Tahoma"/>
              </w:rPr>
            </w:pPr>
            <w:r w:rsidRPr="00A0484F">
              <w:rPr>
                <w:rFonts w:ascii="Tahoma" w:hAnsi="Tahoma" w:cs="Tahoma"/>
                <w:b/>
                <w:bCs/>
              </w:rPr>
              <w:t>Comments/Notes:</w:t>
            </w:r>
          </w:p>
          <w:p w:rsidR="00A77B3E" w:rsidRPr="00A0484F" w:rsidRDefault="00A77B3E" w:rsidP="00A0484F">
            <w:pPr>
              <w:rPr>
                <w:rFonts w:ascii="Tahoma" w:hAnsi="Tahoma" w:cs="Tahoma"/>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widowControl w:val="0"/>
              <w:spacing w:line="276" w:lineRule="auto"/>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9"/>
              </w:numPr>
              <w:tabs>
                <w:tab w:val="left" w:pos="720"/>
                <w:tab w:val="left" w:pos="1080"/>
              </w:tabs>
              <w:ind w:hanging="360"/>
              <w:rPr>
                <w:rFonts w:ascii="Tahoma" w:hAnsi="Tahoma" w:cs="Tahoma"/>
              </w:rPr>
            </w:pPr>
            <w:r w:rsidRPr="00A0484F">
              <w:rPr>
                <w:rFonts w:ascii="Tahoma" w:hAnsi="Tahoma" w:cs="Tahoma"/>
              </w:rPr>
              <w:t xml:space="preserve"> The student is able to use perceptual clues such as sound, wind, terrain changes, or odors to determine spatial relationships of objects in his/her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9"/>
              </w:numPr>
              <w:tabs>
                <w:tab w:val="left" w:pos="720"/>
                <w:tab w:val="left" w:pos="1080"/>
              </w:tabs>
              <w:ind w:hanging="360"/>
              <w:rPr>
                <w:rFonts w:ascii="Tahoma" w:hAnsi="Tahoma" w:cs="Tahoma"/>
              </w:rPr>
            </w:pPr>
            <w:r w:rsidRPr="00A0484F">
              <w:rPr>
                <w:rFonts w:ascii="Tahoma" w:hAnsi="Tahoma" w:cs="Tahoma"/>
              </w:rPr>
              <w:lastRenderedPageBreak/>
              <w:t>The student is able to follow directions necessary to move about the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9"/>
              </w:numPr>
              <w:tabs>
                <w:tab w:val="left" w:pos="720"/>
                <w:tab w:val="left" w:pos="1080"/>
              </w:tabs>
              <w:ind w:hanging="360"/>
              <w:rPr>
                <w:rFonts w:ascii="Tahoma" w:hAnsi="Tahoma" w:cs="Tahoma"/>
              </w:rPr>
            </w:pPr>
            <w:r w:rsidRPr="00A0484F">
              <w:rPr>
                <w:rFonts w:ascii="Tahoma" w:hAnsi="Tahoma" w:cs="Tahoma"/>
              </w:rPr>
              <w:t xml:space="preserve"> The student is familiar with appropriate technology related to O&amp;M.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9"/>
              </w:numPr>
              <w:tabs>
                <w:tab w:val="left" w:pos="720"/>
                <w:tab w:val="left" w:pos="1080"/>
              </w:tabs>
              <w:ind w:hanging="360"/>
              <w:rPr>
                <w:rFonts w:ascii="Tahoma" w:hAnsi="Tahoma" w:cs="Tahoma"/>
              </w:rPr>
            </w:pPr>
            <w:r w:rsidRPr="00A0484F">
              <w:rPr>
                <w:rFonts w:ascii="Tahoma" w:hAnsi="Tahoma" w:cs="Tahoma"/>
              </w:rPr>
              <w:t>The student utilizes specialized O&amp;M techniques (cane, trailing, land marking, human guide, use of residual vision) to navigate safely in the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9"/>
              </w:numPr>
              <w:tabs>
                <w:tab w:val="left" w:pos="720"/>
                <w:tab w:val="left" w:pos="1080"/>
              </w:tabs>
              <w:ind w:hanging="360"/>
              <w:rPr>
                <w:rFonts w:ascii="Tahoma" w:hAnsi="Tahoma" w:cs="Tahoma"/>
              </w:rPr>
            </w:pPr>
            <w:r w:rsidRPr="00A0484F">
              <w:rPr>
                <w:rFonts w:ascii="Tahoma" w:hAnsi="Tahoma" w:cs="Tahoma"/>
              </w:rPr>
              <w:t>The student travels independently within the school building or other familiar setting including the cafeteria (lunch line, seating area, disposal area) and the auditorium.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9"/>
              </w:numPr>
              <w:tabs>
                <w:tab w:val="left" w:pos="720"/>
                <w:tab w:val="left" w:pos="1080"/>
              </w:tabs>
              <w:ind w:hanging="360"/>
              <w:rPr>
                <w:rFonts w:ascii="Tahoma" w:hAnsi="Tahoma" w:cs="Tahoma"/>
              </w:rPr>
            </w:pPr>
            <w:r w:rsidRPr="00A0484F">
              <w:rPr>
                <w:rFonts w:ascii="Tahoma" w:hAnsi="Tahoma" w:cs="Tahoma"/>
              </w:rPr>
              <w:t>The student travels outside the school building or from building to building.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9"/>
              </w:numPr>
              <w:tabs>
                <w:tab w:val="left" w:pos="720"/>
                <w:tab w:val="left" w:pos="1080"/>
              </w:tabs>
              <w:ind w:hanging="360"/>
              <w:rPr>
                <w:rFonts w:ascii="Tahoma" w:hAnsi="Tahoma" w:cs="Tahoma"/>
              </w:rPr>
            </w:pPr>
            <w:r w:rsidRPr="00A0484F">
              <w:rPr>
                <w:rFonts w:ascii="Tahoma" w:hAnsi="Tahoma" w:cs="Tahoma"/>
              </w:rPr>
              <w:t>The student performs an errand for a teacher that involves travel outside the classroom.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9"/>
              </w:numPr>
              <w:tabs>
                <w:tab w:val="left" w:pos="720"/>
                <w:tab w:val="left" w:pos="1080"/>
              </w:tabs>
              <w:ind w:hanging="360"/>
              <w:rPr>
                <w:rFonts w:ascii="Tahoma" w:hAnsi="Tahoma" w:cs="Tahoma"/>
              </w:rPr>
            </w:pPr>
            <w:r w:rsidRPr="00A0484F">
              <w:rPr>
                <w:rFonts w:ascii="Tahoma" w:hAnsi="Tahoma" w:cs="Tahoma"/>
              </w:rPr>
              <w:t>The student participates in physical education class, games, or sports.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9"/>
              </w:numPr>
              <w:tabs>
                <w:tab w:val="left" w:pos="720"/>
                <w:tab w:val="left" w:pos="1080"/>
              </w:tabs>
              <w:ind w:hanging="360"/>
              <w:rPr>
                <w:rFonts w:ascii="Tahoma" w:hAnsi="Tahoma" w:cs="Tahoma"/>
              </w:rPr>
            </w:pPr>
            <w:r w:rsidRPr="00A0484F">
              <w:rPr>
                <w:rFonts w:ascii="Tahoma" w:hAnsi="Tahoma" w:cs="Tahoma"/>
              </w:rPr>
              <w:t>The student travels safely using his/her primary mode of mobility to ascend or descend stairs or ramps.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9"/>
              </w:numPr>
              <w:tabs>
                <w:tab w:val="left" w:pos="720"/>
                <w:tab w:val="left" w:pos="1080"/>
              </w:tabs>
              <w:ind w:hanging="360"/>
              <w:rPr>
                <w:rFonts w:ascii="Tahoma" w:hAnsi="Tahoma" w:cs="Tahoma"/>
              </w:rPr>
            </w:pPr>
            <w:r w:rsidRPr="00A0484F">
              <w:rPr>
                <w:rFonts w:ascii="Tahoma" w:hAnsi="Tahoma" w:cs="Tahoma"/>
              </w:rPr>
              <w:t xml:space="preserve">The student can  use his/her primary mode of mobility to do the following in a manner appropriate to his/her ability and commensurate with sighted peers:  </w:t>
            </w:r>
          </w:p>
          <w:p w:rsidR="00A77B3E" w:rsidRPr="00A0484F" w:rsidRDefault="007D63FC">
            <w:pPr>
              <w:ind w:left="1080"/>
              <w:rPr>
                <w:rFonts w:ascii="Tahoma" w:hAnsi="Tahoma" w:cs="Tahoma"/>
              </w:rPr>
            </w:pPr>
            <w:r w:rsidRPr="00A0484F">
              <w:rPr>
                <w:rFonts w:ascii="Tahoma" w:hAnsi="Tahoma" w:cs="Tahoma"/>
              </w:rPr>
              <w:t>(Circle all that apply.)</w:t>
            </w:r>
          </w:p>
          <w:p w:rsidR="00A77B3E" w:rsidRPr="00A0484F" w:rsidRDefault="007D63FC">
            <w:pPr>
              <w:numPr>
                <w:ilvl w:val="1"/>
                <w:numId w:val="9"/>
              </w:numPr>
              <w:tabs>
                <w:tab w:val="left" w:pos="1440"/>
                <w:tab w:val="left" w:pos="1800"/>
              </w:tabs>
              <w:ind w:hanging="360"/>
              <w:rPr>
                <w:rFonts w:ascii="Tahoma" w:hAnsi="Tahoma" w:cs="Tahoma"/>
              </w:rPr>
            </w:pPr>
            <w:r w:rsidRPr="00A0484F">
              <w:rPr>
                <w:rFonts w:ascii="Tahoma" w:hAnsi="Tahoma" w:cs="Tahoma"/>
              </w:rPr>
              <w:t xml:space="preserve">Cross a street (controlled or uncontrolled intersections), </w:t>
            </w:r>
          </w:p>
          <w:p w:rsidR="00A77B3E" w:rsidRPr="00A0484F" w:rsidRDefault="007D63FC">
            <w:pPr>
              <w:numPr>
                <w:ilvl w:val="1"/>
                <w:numId w:val="9"/>
              </w:numPr>
              <w:tabs>
                <w:tab w:val="left" w:pos="1440"/>
                <w:tab w:val="left" w:pos="1800"/>
              </w:tabs>
              <w:ind w:hanging="360"/>
              <w:rPr>
                <w:rFonts w:ascii="Tahoma" w:hAnsi="Tahoma" w:cs="Tahoma"/>
              </w:rPr>
            </w:pPr>
            <w:r w:rsidRPr="00A0484F">
              <w:rPr>
                <w:rFonts w:ascii="Tahoma" w:hAnsi="Tahoma" w:cs="Tahoma"/>
              </w:rPr>
              <w:t xml:space="preserve">Walk around a block, walk to a specific location (point to point), </w:t>
            </w:r>
          </w:p>
          <w:p w:rsidR="00A77B3E" w:rsidRPr="00A0484F" w:rsidRDefault="007D63FC">
            <w:pPr>
              <w:numPr>
                <w:ilvl w:val="1"/>
                <w:numId w:val="9"/>
              </w:numPr>
              <w:tabs>
                <w:tab w:val="left" w:pos="1440"/>
                <w:tab w:val="left" w:pos="1800"/>
              </w:tabs>
              <w:ind w:hanging="360"/>
              <w:rPr>
                <w:rFonts w:ascii="Tahoma" w:hAnsi="Tahoma" w:cs="Tahoma"/>
              </w:rPr>
            </w:pPr>
            <w:r w:rsidRPr="00A0484F">
              <w:rPr>
                <w:rFonts w:ascii="Tahoma" w:hAnsi="Tahoma" w:cs="Tahoma"/>
              </w:rPr>
              <w:t>Use an escalator,</w:t>
            </w:r>
          </w:p>
          <w:p w:rsidR="00A77B3E" w:rsidRPr="00A0484F" w:rsidRDefault="007D63FC" w:rsidP="007F62C7">
            <w:pPr>
              <w:numPr>
                <w:ilvl w:val="1"/>
                <w:numId w:val="9"/>
              </w:numPr>
              <w:tabs>
                <w:tab w:val="left" w:pos="1440"/>
                <w:tab w:val="left" w:pos="1800"/>
              </w:tabs>
              <w:ind w:hanging="360"/>
              <w:rPr>
                <w:rFonts w:ascii="Tahoma" w:hAnsi="Tahoma" w:cs="Tahoma"/>
              </w:rPr>
            </w:pPr>
            <w:r w:rsidRPr="00A0484F">
              <w:rPr>
                <w:rFonts w:ascii="Tahoma" w:hAnsi="Tahoma" w:cs="Tahoma"/>
              </w:rPr>
              <w:t xml:space="preserve">Use an elevator.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9"/>
              </w:numPr>
              <w:tabs>
                <w:tab w:val="left" w:pos="720"/>
                <w:tab w:val="left" w:pos="1080"/>
              </w:tabs>
              <w:ind w:hanging="360"/>
              <w:rPr>
                <w:rFonts w:ascii="Tahoma" w:hAnsi="Tahoma" w:cs="Tahoma"/>
              </w:rPr>
            </w:pPr>
            <w:r w:rsidRPr="00A0484F">
              <w:rPr>
                <w:rFonts w:ascii="Tahoma" w:hAnsi="Tahoma" w:cs="Tahoma"/>
              </w:rPr>
              <w:t>The student can safely navigate in unfamiliar environments using his/her primary mode of travel.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9"/>
              </w:numPr>
              <w:tabs>
                <w:tab w:val="left" w:pos="720"/>
                <w:tab w:val="left" w:pos="1080"/>
              </w:tabs>
              <w:ind w:hanging="360"/>
              <w:rPr>
                <w:rFonts w:ascii="Tahoma" w:hAnsi="Tahoma" w:cs="Tahoma"/>
              </w:rPr>
            </w:pPr>
            <w:r w:rsidRPr="00A0484F">
              <w:rPr>
                <w:rFonts w:ascii="Tahoma" w:hAnsi="Tahoma" w:cs="Tahoma"/>
              </w:rPr>
              <w:t>The student can follow directions to travel in an unfamiliar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9"/>
              </w:numPr>
              <w:tabs>
                <w:tab w:val="left" w:pos="720"/>
                <w:tab w:val="left" w:pos="1080"/>
              </w:tabs>
              <w:ind w:hanging="360"/>
              <w:rPr>
                <w:rFonts w:ascii="Tahoma" w:hAnsi="Tahoma" w:cs="Tahoma"/>
              </w:rPr>
            </w:pPr>
            <w:r w:rsidRPr="00A0484F">
              <w:rPr>
                <w:rFonts w:ascii="Tahoma" w:hAnsi="Tahoma" w:cs="Tahoma"/>
              </w:rPr>
              <w:t>The student can follow a tactile map.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77B3E"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7D63FC">
            <w:pPr>
              <w:numPr>
                <w:ilvl w:val="0"/>
                <w:numId w:val="9"/>
              </w:numPr>
              <w:tabs>
                <w:tab w:val="left" w:pos="720"/>
                <w:tab w:val="left" w:pos="1080"/>
              </w:tabs>
              <w:ind w:hanging="360"/>
              <w:rPr>
                <w:rFonts w:ascii="Tahoma" w:hAnsi="Tahoma" w:cs="Tahoma"/>
              </w:rPr>
            </w:pPr>
            <w:r w:rsidRPr="00A0484F">
              <w:rPr>
                <w:rFonts w:ascii="Tahoma" w:hAnsi="Tahoma" w:cs="Tahoma"/>
              </w:rPr>
              <w:t>The student can develop his/her own tactile map given directions provided by others or from his/her own mental map of an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0484F" w:rsidRDefault="00A77B3E">
            <w:pPr>
              <w:jc w:val="center"/>
              <w:rPr>
                <w:rFonts w:ascii="Tahoma" w:hAnsi="Tahoma" w:cs="Tahoma"/>
              </w:rPr>
            </w:pPr>
          </w:p>
        </w:tc>
      </w:tr>
      <w:tr w:rsidR="00A66EA9" w:rsidRPr="00A0484F" w:rsidTr="00A048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6EA9" w:rsidRDefault="00A66EA9" w:rsidP="00A66EA9">
            <w:pPr>
              <w:tabs>
                <w:tab w:val="left" w:pos="1080"/>
              </w:tabs>
              <w:rPr>
                <w:rFonts w:ascii="Tahoma" w:hAnsi="Tahoma" w:cs="Tahoma"/>
                <w:b/>
                <w:bCs/>
              </w:rPr>
            </w:pPr>
            <w:r w:rsidRPr="00A0484F">
              <w:rPr>
                <w:rFonts w:ascii="Tahoma" w:hAnsi="Tahoma" w:cs="Tahoma"/>
                <w:b/>
                <w:bCs/>
              </w:rPr>
              <w:t>Comments/Notes:</w:t>
            </w:r>
          </w:p>
          <w:p w:rsidR="00A66EA9" w:rsidRPr="00A0484F" w:rsidRDefault="00A66EA9" w:rsidP="00A66EA9">
            <w:pPr>
              <w:tabs>
                <w:tab w:val="left" w:pos="1080"/>
              </w:tabs>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6EA9" w:rsidRPr="00A0484F" w:rsidRDefault="00A66EA9">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6EA9" w:rsidRPr="00A0484F" w:rsidRDefault="00A66EA9">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6EA9" w:rsidRPr="00A0484F" w:rsidRDefault="00A66EA9">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6EA9" w:rsidRPr="00A0484F" w:rsidRDefault="00A66EA9">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6EA9" w:rsidRPr="00A0484F" w:rsidRDefault="00A66EA9">
            <w:pPr>
              <w:jc w:val="center"/>
              <w:rPr>
                <w:rFonts w:ascii="Tahoma" w:hAnsi="Tahoma" w:cs="Tahoma"/>
              </w:rPr>
            </w:pPr>
          </w:p>
        </w:tc>
      </w:tr>
    </w:tbl>
    <w:p w:rsidR="00A66EA9" w:rsidRPr="00A66EA9" w:rsidRDefault="00A66EA9" w:rsidP="00A66EA9">
      <w:pPr>
        <w:rPr>
          <w:rFonts w:ascii="Tahoma" w:hAnsi="Tahoma" w:cs="Tahoma"/>
        </w:rPr>
      </w:pPr>
    </w:p>
    <w:sectPr w:rsidR="00A66EA9" w:rsidRPr="00A66EA9" w:rsidSect="007F62C7">
      <w:footerReference w:type="default" r:id="rId8"/>
      <w:pgSz w:w="15840" w:h="12240" w:orient="landscape"/>
      <w:pgMar w:top="1440" w:right="1440" w:bottom="864" w:left="1440" w:header="708" w:footer="708"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A97" w:rsidRDefault="00A96A97">
      <w:r>
        <w:separator/>
      </w:r>
    </w:p>
  </w:endnote>
  <w:endnote w:type="continuationSeparator" w:id="0">
    <w:p w:rsidR="00A96A97" w:rsidRDefault="00A9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985261"/>
      <w:docPartObj>
        <w:docPartGallery w:val="Page Numbers (Bottom of Page)"/>
        <w:docPartUnique/>
      </w:docPartObj>
    </w:sdtPr>
    <w:sdtEndPr>
      <w:rPr>
        <w:noProof/>
      </w:rPr>
    </w:sdtEndPr>
    <w:sdtContent>
      <w:p w:rsidR="007F62C7" w:rsidRDefault="007F62C7">
        <w:pPr>
          <w:pStyle w:val="Footer"/>
          <w:jc w:val="right"/>
        </w:pPr>
        <w:r>
          <w:fldChar w:fldCharType="begin"/>
        </w:r>
        <w:r>
          <w:instrText xml:space="preserve"> PAGE   \* MERGEFORMAT </w:instrText>
        </w:r>
        <w:r>
          <w:fldChar w:fldCharType="separate"/>
        </w:r>
        <w:r w:rsidR="00932740">
          <w:rPr>
            <w:noProof/>
          </w:rPr>
          <w:t>2</w:t>
        </w:r>
        <w:r>
          <w:rPr>
            <w:noProof/>
          </w:rPr>
          <w:fldChar w:fldCharType="end"/>
        </w:r>
      </w:p>
    </w:sdtContent>
  </w:sdt>
  <w:p w:rsidR="007F62C7" w:rsidRDefault="007F6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A97" w:rsidRDefault="00A96A97">
      <w:r>
        <w:separator/>
      </w:r>
    </w:p>
  </w:footnote>
  <w:footnote w:type="continuationSeparator" w:id="0">
    <w:p w:rsidR="00A96A97" w:rsidRDefault="00A96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
    <w:nsid w:val="00000002"/>
    <w:multiLevelType w:val="multilevel"/>
    <w:tmpl w:val="00000002"/>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2">
    <w:nsid w:val="00000003"/>
    <w:multiLevelType w:val="multilevel"/>
    <w:tmpl w:val="00000003"/>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3">
    <w:nsid w:val="00000004"/>
    <w:multiLevelType w:val="multilevel"/>
    <w:tmpl w:val="331ABBEA"/>
    <w:lvl w:ilvl="0">
      <w:start w:val="1"/>
      <w:numFmt w:val="decimal"/>
      <w:lvlText w:val="%1."/>
      <w:lvlJc w:val="left"/>
      <w:pPr>
        <w:tabs>
          <w:tab w:val="num" w:pos="360"/>
        </w:tabs>
        <w:ind w:left="720" w:hanging="360"/>
      </w:pPr>
      <w:rPr>
        <w:rFonts w:cs="Times New Roman"/>
      </w:rPr>
    </w:lvl>
    <w:lvl w:ilvl="1">
      <w:numFmt w:val="none"/>
      <w:lvlText w:val=""/>
      <w:lvlJc w:val="left"/>
      <w:pPr>
        <w:tabs>
          <w:tab w:val="num" w:pos="360"/>
        </w:tabs>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4">
    <w:nsid w:val="00000005"/>
    <w:multiLevelType w:val="multilevel"/>
    <w:tmpl w:val="00000005"/>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5">
    <w:nsid w:val="00000006"/>
    <w:multiLevelType w:val="multilevel"/>
    <w:tmpl w:val="00000006"/>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6">
    <w:nsid w:val="00000007"/>
    <w:multiLevelType w:val="multilevel"/>
    <w:tmpl w:val="00000007"/>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7">
    <w:nsid w:val="00000008"/>
    <w:multiLevelType w:val="multilevel"/>
    <w:tmpl w:val="00000008"/>
    <w:lvl w:ilvl="0">
      <w:start w:val="1"/>
      <w:numFmt w:val="decimal"/>
      <w:lvlText w:val="%1."/>
      <w:lvlJc w:val="left"/>
      <w:pPr>
        <w:tabs>
          <w:tab w:val="num" w:pos="720"/>
        </w:tabs>
        <w:ind w:left="1080" w:hanging="720"/>
      </w:pPr>
      <w:rPr>
        <w:rFonts w:cs="Times New Roman"/>
      </w:rPr>
    </w:lvl>
    <w:lvl w:ilvl="1">
      <w:start w:val="1"/>
      <w:numFmt w:val="lowerLetter"/>
      <w:lvlText w:val="%2."/>
      <w:lvlJc w:val="left"/>
      <w:pPr>
        <w:tabs>
          <w:tab w:val="num" w:pos="1440"/>
        </w:tabs>
        <w:ind w:left="1800" w:hanging="720"/>
      </w:pPr>
      <w:rPr>
        <w:rFonts w:cs="Times New Roman"/>
      </w:rPr>
    </w:lvl>
    <w:lvl w:ilvl="2">
      <w:start w:val="1"/>
      <w:numFmt w:val="lowerRoman"/>
      <w:lvlText w:val="%3."/>
      <w:lvlJc w:val="right"/>
      <w:pPr>
        <w:tabs>
          <w:tab w:val="num" w:pos="2340"/>
        </w:tabs>
        <w:ind w:left="2520" w:hanging="540"/>
      </w:pPr>
      <w:rPr>
        <w:rFonts w:cs="Times New Roman"/>
      </w:rPr>
    </w:lvl>
    <w:lvl w:ilvl="3">
      <w:start w:val="1"/>
      <w:numFmt w:val="decimal"/>
      <w:lvlText w:val="%4."/>
      <w:lvlJc w:val="left"/>
      <w:pPr>
        <w:tabs>
          <w:tab w:val="num" w:pos="2880"/>
        </w:tabs>
        <w:ind w:left="3240" w:hanging="720"/>
      </w:pPr>
      <w:rPr>
        <w:rFonts w:cs="Times New Roman"/>
      </w:rPr>
    </w:lvl>
    <w:lvl w:ilvl="4">
      <w:start w:val="1"/>
      <w:numFmt w:val="lowerLetter"/>
      <w:lvlText w:val="%5."/>
      <w:lvlJc w:val="left"/>
      <w:pPr>
        <w:tabs>
          <w:tab w:val="num" w:pos="3600"/>
        </w:tabs>
        <w:ind w:left="3960" w:hanging="720"/>
      </w:pPr>
      <w:rPr>
        <w:rFonts w:cs="Times New Roman"/>
      </w:rPr>
    </w:lvl>
    <w:lvl w:ilvl="5">
      <w:start w:val="1"/>
      <w:numFmt w:val="lowerRoman"/>
      <w:lvlText w:val="%6."/>
      <w:lvlJc w:val="right"/>
      <w:pPr>
        <w:tabs>
          <w:tab w:val="num" w:pos="4500"/>
        </w:tabs>
        <w:ind w:left="4680" w:hanging="540"/>
      </w:pPr>
      <w:rPr>
        <w:rFonts w:cs="Times New Roman"/>
      </w:rPr>
    </w:lvl>
    <w:lvl w:ilvl="6">
      <w:start w:val="1"/>
      <w:numFmt w:val="decimal"/>
      <w:lvlText w:val="%7."/>
      <w:lvlJc w:val="left"/>
      <w:pPr>
        <w:tabs>
          <w:tab w:val="num" w:pos="5040"/>
        </w:tabs>
        <w:ind w:left="5400" w:hanging="720"/>
      </w:pPr>
      <w:rPr>
        <w:rFonts w:cs="Times New Roman"/>
      </w:rPr>
    </w:lvl>
    <w:lvl w:ilvl="7">
      <w:start w:val="1"/>
      <w:numFmt w:val="lowerLetter"/>
      <w:lvlText w:val="%8."/>
      <w:lvlJc w:val="left"/>
      <w:pPr>
        <w:tabs>
          <w:tab w:val="num" w:pos="5760"/>
        </w:tabs>
        <w:ind w:left="6120" w:hanging="720"/>
      </w:pPr>
      <w:rPr>
        <w:rFonts w:cs="Times New Roman"/>
      </w:rPr>
    </w:lvl>
    <w:lvl w:ilvl="8">
      <w:start w:val="1"/>
      <w:numFmt w:val="lowerRoman"/>
      <w:lvlText w:val="%9."/>
      <w:lvlJc w:val="right"/>
      <w:pPr>
        <w:tabs>
          <w:tab w:val="num" w:pos="6660"/>
        </w:tabs>
        <w:ind w:left="6840" w:hanging="540"/>
      </w:pPr>
      <w:rPr>
        <w:rFonts w:cs="Times New Roman"/>
      </w:rPr>
    </w:lvl>
  </w:abstractNum>
  <w:abstractNum w:abstractNumId="8">
    <w:nsid w:val="00000009"/>
    <w:multiLevelType w:val="multilevel"/>
    <w:tmpl w:val="00000009"/>
    <w:lvl w:ilvl="0">
      <w:start w:val="1"/>
      <w:numFmt w:val="decimal"/>
      <w:lvlText w:val="%1."/>
      <w:lvlJc w:val="left"/>
      <w:pPr>
        <w:tabs>
          <w:tab w:val="num" w:pos="720"/>
        </w:tabs>
        <w:ind w:left="1080" w:hanging="720"/>
      </w:pPr>
      <w:rPr>
        <w:rFonts w:cs="Times New Roman"/>
      </w:rPr>
    </w:lvl>
    <w:lvl w:ilvl="1">
      <w:start w:val="1"/>
      <w:numFmt w:val="lowerLetter"/>
      <w:lvlText w:val="%2."/>
      <w:lvlJc w:val="left"/>
      <w:pPr>
        <w:tabs>
          <w:tab w:val="num" w:pos="1440"/>
        </w:tabs>
        <w:ind w:left="1800" w:hanging="720"/>
      </w:pPr>
      <w:rPr>
        <w:rFonts w:cs="Times New Roman"/>
      </w:rPr>
    </w:lvl>
    <w:lvl w:ilvl="2">
      <w:start w:val="1"/>
      <w:numFmt w:val="lowerRoman"/>
      <w:lvlText w:val="%3."/>
      <w:lvlJc w:val="right"/>
      <w:pPr>
        <w:tabs>
          <w:tab w:val="num" w:pos="2340"/>
        </w:tabs>
        <w:ind w:left="2520" w:hanging="540"/>
      </w:pPr>
      <w:rPr>
        <w:rFonts w:cs="Times New Roman"/>
      </w:rPr>
    </w:lvl>
    <w:lvl w:ilvl="3">
      <w:start w:val="1"/>
      <w:numFmt w:val="decimal"/>
      <w:lvlText w:val="%4."/>
      <w:lvlJc w:val="left"/>
      <w:pPr>
        <w:tabs>
          <w:tab w:val="num" w:pos="2880"/>
        </w:tabs>
        <w:ind w:left="3240" w:hanging="720"/>
      </w:pPr>
      <w:rPr>
        <w:rFonts w:cs="Times New Roman"/>
      </w:rPr>
    </w:lvl>
    <w:lvl w:ilvl="4">
      <w:start w:val="1"/>
      <w:numFmt w:val="lowerLetter"/>
      <w:lvlText w:val="%5."/>
      <w:lvlJc w:val="left"/>
      <w:pPr>
        <w:tabs>
          <w:tab w:val="num" w:pos="3600"/>
        </w:tabs>
        <w:ind w:left="3960" w:hanging="720"/>
      </w:pPr>
      <w:rPr>
        <w:rFonts w:cs="Times New Roman"/>
      </w:rPr>
    </w:lvl>
    <w:lvl w:ilvl="5">
      <w:start w:val="1"/>
      <w:numFmt w:val="lowerRoman"/>
      <w:lvlText w:val="%6."/>
      <w:lvlJc w:val="right"/>
      <w:pPr>
        <w:tabs>
          <w:tab w:val="num" w:pos="4500"/>
        </w:tabs>
        <w:ind w:left="4680" w:hanging="540"/>
      </w:pPr>
      <w:rPr>
        <w:rFonts w:cs="Times New Roman"/>
      </w:rPr>
    </w:lvl>
    <w:lvl w:ilvl="6">
      <w:start w:val="1"/>
      <w:numFmt w:val="decimal"/>
      <w:lvlText w:val="%7."/>
      <w:lvlJc w:val="left"/>
      <w:pPr>
        <w:tabs>
          <w:tab w:val="num" w:pos="5040"/>
        </w:tabs>
        <w:ind w:left="5400" w:hanging="720"/>
      </w:pPr>
      <w:rPr>
        <w:rFonts w:cs="Times New Roman"/>
      </w:rPr>
    </w:lvl>
    <w:lvl w:ilvl="7">
      <w:start w:val="1"/>
      <w:numFmt w:val="lowerLetter"/>
      <w:lvlText w:val="%8."/>
      <w:lvlJc w:val="left"/>
      <w:pPr>
        <w:tabs>
          <w:tab w:val="num" w:pos="5760"/>
        </w:tabs>
        <w:ind w:left="6120" w:hanging="720"/>
      </w:pPr>
      <w:rPr>
        <w:rFonts w:cs="Times New Roman"/>
      </w:rPr>
    </w:lvl>
    <w:lvl w:ilvl="8">
      <w:start w:val="1"/>
      <w:numFmt w:val="lowerRoman"/>
      <w:lvlText w:val="%9."/>
      <w:lvlJc w:val="right"/>
      <w:pPr>
        <w:tabs>
          <w:tab w:val="num" w:pos="6660"/>
        </w:tabs>
        <w:ind w:left="6840" w:hanging="54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1C"/>
    <w:rsid w:val="00175875"/>
    <w:rsid w:val="0037551E"/>
    <w:rsid w:val="003D5A6B"/>
    <w:rsid w:val="0051424F"/>
    <w:rsid w:val="00562F89"/>
    <w:rsid w:val="00665D03"/>
    <w:rsid w:val="00767D1C"/>
    <w:rsid w:val="007D63FC"/>
    <w:rsid w:val="007F62C7"/>
    <w:rsid w:val="00932740"/>
    <w:rsid w:val="00A0484F"/>
    <w:rsid w:val="00A07B14"/>
    <w:rsid w:val="00A66EA9"/>
    <w:rsid w:val="00A77B3E"/>
    <w:rsid w:val="00A96A97"/>
    <w:rsid w:val="00F577B3"/>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pPr>
      <w:spacing w:after="0" w:line="240" w:lineRule="auto"/>
    </w:pPr>
    <w:rPr>
      <w:color w:val="000000"/>
      <w:sz w:val="24"/>
      <w:szCs w:val="24"/>
    </w:rPr>
  </w:style>
  <w:style w:type="paragraph" w:styleId="Heading1">
    <w:name w:val="heading 1"/>
    <w:basedOn w:val="Normal"/>
    <w:next w:val="Normal"/>
    <w:link w:val="Heading1Char"/>
    <w:uiPriority w:val="9"/>
    <w:qFormat/>
    <w:pPr>
      <w:keepNext/>
      <w:keepLines/>
      <w:spacing w:before="480" w:after="120"/>
      <w:outlineLvl w:val="0"/>
    </w:pPr>
    <w:rPr>
      <w:b/>
      <w:bCs/>
      <w:sz w:val="48"/>
      <w:szCs w:val="48"/>
    </w:rPr>
  </w:style>
  <w:style w:type="paragraph" w:styleId="Heading2">
    <w:name w:val="heading 2"/>
    <w:basedOn w:val="Normal"/>
    <w:next w:val="Normal"/>
    <w:link w:val="Heading2Char"/>
    <w:uiPriority w:val="9"/>
    <w:qFormat/>
    <w:pPr>
      <w:keepNext/>
      <w:keepLines/>
      <w:spacing w:before="360" w:after="80"/>
      <w:outlineLvl w:val="1"/>
    </w:pPr>
    <w:rPr>
      <w:b/>
      <w:bCs/>
      <w:sz w:val="36"/>
      <w:szCs w:val="36"/>
    </w:rPr>
  </w:style>
  <w:style w:type="paragraph" w:styleId="Heading3">
    <w:name w:val="heading 3"/>
    <w:basedOn w:val="Normal"/>
    <w:next w:val="Normal"/>
    <w:link w:val="Heading3Char"/>
    <w:uiPriority w:val="9"/>
    <w:qFormat/>
    <w:pPr>
      <w:keepNext/>
      <w:keepLines/>
      <w:spacing w:before="280" w:after="80"/>
      <w:outlineLvl w:val="2"/>
    </w:pPr>
    <w:rPr>
      <w:b/>
      <w:bCs/>
      <w:sz w:val="28"/>
      <w:szCs w:val="28"/>
    </w:rPr>
  </w:style>
  <w:style w:type="paragraph" w:styleId="Heading4">
    <w:name w:val="heading 4"/>
    <w:basedOn w:val="Normal"/>
    <w:next w:val="Normal"/>
    <w:link w:val="Heading4Char"/>
    <w:uiPriority w:val="9"/>
    <w:qFormat/>
    <w:pPr>
      <w:keepNext/>
      <w:keepLines/>
      <w:spacing w:before="240" w:after="40"/>
      <w:outlineLvl w:val="3"/>
    </w:pPr>
    <w:rPr>
      <w:b/>
      <w:bCs/>
    </w:rPr>
  </w:style>
  <w:style w:type="paragraph" w:styleId="Heading5">
    <w:name w:val="heading 5"/>
    <w:basedOn w:val="Normal"/>
    <w:next w:val="Normal"/>
    <w:link w:val="Heading5Char"/>
    <w:uiPriority w:val="9"/>
    <w:qFormat/>
    <w:pPr>
      <w:keepNext/>
      <w:keepLines/>
      <w:spacing w:before="220" w:after="40"/>
      <w:outlineLvl w:val="4"/>
    </w:pPr>
    <w:rPr>
      <w:b/>
      <w:bCs/>
      <w:sz w:val="22"/>
      <w:szCs w:val="22"/>
    </w:rPr>
  </w:style>
  <w:style w:type="paragraph" w:styleId="Heading6">
    <w:name w:val="heading 6"/>
    <w:basedOn w:val="Normal"/>
    <w:next w:val="Normal"/>
    <w:link w:val="Heading6Char"/>
    <w:uiPriority w:val="9"/>
    <w:qFormat/>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rPr>
  </w:style>
  <w:style w:type="paragraph" w:styleId="Title">
    <w:name w:val="Title"/>
    <w:basedOn w:val="Normal"/>
    <w:link w:val="TitleChar"/>
    <w:uiPriority w:val="10"/>
    <w:qFormat/>
    <w:pPr>
      <w:keepNext/>
      <w:keepLines/>
      <w:spacing w:before="480" w:after="120"/>
    </w:pPr>
    <w:rPr>
      <w:b/>
      <w:bCs/>
      <w:sz w:val="72"/>
      <w:szCs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color w:val="000000"/>
      <w:kern w:val="28"/>
      <w:sz w:val="32"/>
      <w:szCs w:val="32"/>
    </w:rPr>
  </w:style>
  <w:style w:type="paragraph" w:styleId="Subtitle">
    <w:name w:val="Subtitle"/>
    <w:basedOn w:val="Normal"/>
    <w:link w:val="SubtitleChar"/>
    <w:uiPriority w:val="11"/>
    <w:qFormat/>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color w:val="000000"/>
      <w:sz w:val="24"/>
      <w:szCs w:val="24"/>
    </w:rPr>
  </w:style>
  <w:style w:type="character" w:styleId="CommentReference">
    <w:name w:val="annotation reference"/>
    <w:basedOn w:val="DefaultParagraphFont"/>
    <w:uiPriority w:val="99"/>
    <w:rPr>
      <w:rFonts w:cs="Times New Roman"/>
      <w:sz w:val="16"/>
      <w:szCs w:val="16"/>
    </w:rPr>
  </w:style>
  <w:style w:type="paragraph" w:styleId="BalloonText">
    <w:name w:val="Balloon Text"/>
    <w:basedOn w:val="Normal"/>
    <w:link w:val="BalloonTextChar"/>
    <w:uiPriority w:val="99"/>
    <w:rsid w:val="00767D1C"/>
    <w:rPr>
      <w:rFonts w:ascii="Tahoma" w:hAnsi="Tahoma" w:cs="Tahoma"/>
      <w:sz w:val="16"/>
      <w:szCs w:val="16"/>
    </w:rPr>
  </w:style>
  <w:style w:type="character" w:customStyle="1" w:styleId="BalloonTextChar">
    <w:name w:val="Balloon Text Char"/>
    <w:basedOn w:val="DefaultParagraphFont"/>
    <w:link w:val="BalloonText"/>
    <w:uiPriority w:val="99"/>
    <w:locked/>
    <w:rsid w:val="00767D1C"/>
    <w:rPr>
      <w:rFonts w:ascii="Tahoma" w:hAnsi="Tahoma" w:cs="Tahoma"/>
      <w:color w:val="000000"/>
      <w:sz w:val="16"/>
      <w:szCs w:val="16"/>
    </w:rPr>
  </w:style>
  <w:style w:type="paragraph" w:styleId="NormalWeb">
    <w:name w:val="Normal (Web)"/>
    <w:basedOn w:val="Normal"/>
    <w:uiPriority w:val="99"/>
    <w:unhideWhenUsed/>
    <w:rsid w:val="00A07B14"/>
    <w:pPr>
      <w:spacing w:before="100" w:beforeAutospacing="1" w:after="100" w:afterAutospacing="1"/>
    </w:pPr>
    <w:rPr>
      <w:color w:val="auto"/>
    </w:rPr>
  </w:style>
  <w:style w:type="paragraph" w:styleId="Header">
    <w:name w:val="header"/>
    <w:basedOn w:val="Normal"/>
    <w:link w:val="HeaderChar"/>
    <w:rsid w:val="00175875"/>
    <w:pPr>
      <w:tabs>
        <w:tab w:val="center" w:pos="4680"/>
        <w:tab w:val="right" w:pos="9360"/>
      </w:tabs>
    </w:pPr>
  </w:style>
  <w:style w:type="character" w:customStyle="1" w:styleId="HeaderChar">
    <w:name w:val="Header Char"/>
    <w:basedOn w:val="DefaultParagraphFont"/>
    <w:link w:val="Header"/>
    <w:rsid w:val="00175875"/>
    <w:rPr>
      <w:color w:val="000000"/>
      <w:sz w:val="24"/>
      <w:szCs w:val="24"/>
    </w:rPr>
  </w:style>
  <w:style w:type="paragraph" w:styleId="Footer">
    <w:name w:val="footer"/>
    <w:basedOn w:val="Normal"/>
    <w:link w:val="FooterChar"/>
    <w:uiPriority w:val="99"/>
    <w:rsid w:val="00175875"/>
    <w:pPr>
      <w:tabs>
        <w:tab w:val="center" w:pos="4680"/>
        <w:tab w:val="right" w:pos="9360"/>
      </w:tabs>
    </w:pPr>
  </w:style>
  <w:style w:type="character" w:customStyle="1" w:styleId="FooterChar">
    <w:name w:val="Footer Char"/>
    <w:basedOn w:val="DefaultParagraphFont"/>
    <w:link w:val="Footer"/>
    <w:uiPriority w:val="99"/>
    <w:rsid w:val="0017587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pPr>
      <w:spacing w:after="0" w:line="240" w:lineRule="auto"/>
    </w:pPr>
    <w:rPr>
      <w:color w:val="000000"/>
      <w:sz w:val="24"/>
      <w:szCs w:val="24"/>
    </w:rPr>
  </w:style>
  <w:style w:type="paragraph" w:styleId="Heading1">
    <w:name w:val="heading 1"/>
    <w:basedOn w:val="Normal"/>
    <w:next w:val="Normal"/>
    <w:link w:val="Heading1Char"/>
    <w:uiPriority w:val="9"/>
    <w:qFormat/>
    <w:pPr>
      <w:keepNext/>
      <w:keepLines/>
      <w:spacing w:before="480" w:after="120"/>
      <w:outlineLvl w:val="0"/>
    </w:pPr>
    <w:rPr>
      <w:b/>
      <w:bCs/>
      <w:sz w:val="48"/>
      <w:szCs w:val="48"/>
    </w:rPr>
  </w:style>
  <w:style w:type="paragraph" w:styleId="Heading2">
    <w:name w:val="heading 2"/>
    <w:basedOn w:val="Normal"/>
    <w:next w:val="Normal"/>
    <w:link w:val="Heading2Char"/>
    <w:uiPriority w:val="9"/>
    <w:qFormat/>
    <w:pPr>
      <w:keepNext/>
      <w:keepLines/>
      <w:spacing w:before="360" w:after="80"/>
      <w:outlineLvl w:val="1"/>
    </w:pPr>
    <w:rPr>
      <w:b/>
      <w:bCs/>
      <w:sz w:val="36"/>
      <w:szCs w:val="36"/>
    </w:rPr>
  </w:style>
  <w:style w:type="paragraph" w:styleId="Heading3">
    <w:name w:val="heading 3"/>
    <w:basedOn w:val="Normal"/>
    <w:next w:val="Normal"/>
    <w:link w:val="Heading3Char"/>
    <w:uiPriority w:val="9"/>
    <w:qFormat/>
    <w:pPr>
      <w:keepNext/>
      <w:keepLines/>
      <w:spacing w:before="280" w:after="80"/>
      <w:outlineLvl w:val="2"/>
    </w:pPr>
    <w:rPr>
      <w:b/>
      <w:bCs/>
      <w:sz w:val="28"/>
      <w:szCs w:val="28"/>
    </w:rPr>
  </w:style>
  <w:style w:type="paragraph" w:styleId="Heading4">
    <w:name w:val="heading 4"/>
    <w:basedOn w:val="Normal"/>
    <w:next w:val="Normal"/>
    <w:link w:val="Heading4Char"/>
    <w:uiPriority w:val="9"/>
    <w:qFormat/>
    <w:pPr>
      <w:keepNext/>
      <w:keepLines/>
      <w:spacing w:before="240" w:after="40"/>
      <w:outlineLvl w:val="3"/>
    </w:pPr>
    <w:rPr>
      <w:b/>
      <w:bCs/>
    </w:rPr>
  </w:style>
  <w:style w:type="paragraph" w:styleId="Heading5">
    <w:name w:val="heading 5"/>
    <w:basedOn w:val="Normal"/>
    <w:next w:val="Normal"/>
    <w:link w:val="Heading5Char"/>
    <w:uiPriority w:val="9"/>
    <w:qFormat/>
    <w:pPr>
      <w:keepNext/>
      <w:keepLines/>
      <w:spacing w:before="220" w:after="40"/>
      <w:outlineLvl w:val="4"/>
    </w:pPr>
    <w:rPr>
      <w:b/>
      <w:bCs/>
      <w:sz w:val="22"/>
      <w:szCs w:val="22"/>
    </w:rPr>
  </w:style>
  <w:style w:type="paragraph" w:styleId="Heading6">
    <w:name w:val="heading 6"/>
    <w:basedOn w:val="Normal"/>
    <w:next w:val="Normal"/>
    <w:link w:val="Heading6Char"/>
    <w:uiPriority w:val="9"/>
    <w:qFormat/>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rPr>
  </w:style>
  <w:style w:type="paragraph" w:styleId="Title">
    <w:name w:val="Title"/>
    <w:basedOn w:val="Normal"/>
    <w:link w:val="TitleChar"/>
    <w:uiPriority w:val="10"/>
    <w:qFormat/>
    <w:pPr>
      <w:keepNext/>
      <w:keepLines/>
      <w:spacing w:before="480" w:after="120"/>
    </w:pPr>
    <w:rPr>
      <w:b/>
      <w:bCs/>
      <w:sz w:val="72"/>
      <w:szCs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color w:val="000000"/>
      <w:kern w:val="28"/>
      <w:sz w:val="32"/>
      <w:szCs w:val="32"/>
    </w:rPr>
  </w:style>
  <w:style w:type="paragraph" w:styleId="Subtitle">
    <w:name w:val="Subtitle"/>
    <w:basedOn w:val="Normal"/>
    <w:link w:val="SubtitleChar"/>
    <w:uiPriority w:val="11"/>
    <w:qFormat/>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color w:val="000000"/>
      <w:sz w:val="24"/>
      <w:szCs w:val="24"/>
    </w:rPr>
  </w:style>
  <w:style w:type="character" w:styleId="CommentReference">
    <w:name w:val="annotation reference"/>
    <w:basedOn w:val="DefaultParagraphFont"/>
    <w:uiPriority w:val="99"/>
    <w:rPr>
      <w:rFonts w:cs="Times New Roman"/>
      <w:sz w:val="16"/>
      <w:szCs w:val="16"/>
    </w:rPr>
  </w:style>
  <w:style w:type="paragraph" w:styleId="BalloonText">
    <w:name w:val="Balloon Text"/>
    <w:basedOn w:val="Normal"/>
    <w:link w:val="BalloonTextChar"/>
    <w:uiPriority w:val="99"/>
    <w:rsid w:val="00767D1C"/>
    <w:rPr>
      <w:rFonts w:ascii="Tahoma" w:hAnsi="Tahoma" w:cs="Tahoma"/>
      <w:sz w:val="16"/>
      <w:szCs w:val="16"/>
    </w:rPr>
  </w:style>
  <w:style w:type="character" w:customStyle="1" w:styleId="BalloonTextChar">
    <w:name w:val="Balloon Text Char"/>
    <w:basedOn w:val="DefaultParagraphFont"/>
    <w:link w:val="BalloonText"/>
    <w:uiPriority w:val="99"/>
    <w:locked/>
    <w:rsid w:val="00767D1C"/>
    <w:rPr>
      <w:rFonts w:ascii="Tahoma" w:hAnsi="Tahoma" w:cs="Tahoma"/>
      <w:color w:val="000000"/>
      <w:sz w:val="16"/>
      <w:szCs w:val="16"/>
    </w:rPr>
  </w:style>
  <w:style w:type="paragraph" w:styleId="NormalWeb">
    <w:name w:val="Normal (Web)"/>
    <w:basedOn w:val="Normal"/>
    <w:uiPriority w:val="99"/>
    <w:unhideWhenUsed/>
    <w:rsid w:val="00A07B14"/>
    <w:pPr>
      <w:spacing w:before="100" w:beforeAutospacing="1" w:after="100" w:afterAutospacing="1"/>
    </w:pPr>
    <w:rPr>
      <w:color w:val="auto"/>
    </w:rPr>
  </w:style>
  <w:style w:type="paragraph" w:styleId="Header">
    <w:name w:val="header"/>
    <w:basedOn w:val="Normal"/>
    <w:link w:val="HeaderChar"/>
    <w:rsid w:val="00175875"/>
    <w:pPr>
      <w:tabs>
        <w:tab w:val="center" w:pos="4680"/>
        <w:tab w:val="right" w:pos="9360"/>
      </w:tabs>
    </w:pPr>
  </w:style>
  <w:style w:type="character" w:customStyle="1" w:styleId="HeaderChar">
    <w:name w:val="Header Char"/>
    <w:basedOn w:val="DefaultParagraphFont"/>
    <w:link w:val="Header"/>
    <w:rsid w:val="00175875"/>
    <w:rPr>
      <w:color w:val="000000"/>
      <w:sz w:val="24"/>
      <w:szCs w:val="24"/>
    </w:rPr>
  </w:style>
  <w:style w:type="paragraph" w:styleId="Footer">
    <w:name w:val="footer"/>
    <w:basedOn w:val="Normal"/>
    <w:link w:val="FooterChar"/>
    <w:uiPriority w:val="99"/>
    <w:rsid w:val="00175875"/>
    <w:pPr>
      <w:tabs>
        <w:tab w:val="center" w:pos="4680"/>
        <w:tab w:val="right" w:pos="9360"/>
      </w:tabs>
    </w:pPr>
  </w:style>
  <w:style w:type="character" w:customStyle="1" w:styleId="FooterChar">
    <w:name w:val="Footer Char"/>
    <w:basedOn w:val="DefaultParagraphFont"/>
    <w:link w:val="Footer"/>
    <w:uiPriority w:val="99"/>
    <w:rsid w:val="0017587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9701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13877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Bell</dc:creator>
  <cp:keywords/>
  <dc:description/>
  <cp:lastModifiedBy>Elizabeth Bell</cp:lastModifiedBy>
  <cp:revision>7</cp:revision>
  <dcterms:created xsi:type="dcterms:W3CDTF">2017-01-16T19:52:00Z</dcterms:created>
  <dcterms:modified xsi:type="dcterms:W3CDTF">2017-02-02T21:09:00Z</dcterms:modified>
</cp:coreProperties>
</file>