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EA" w:rsidRPr="008B38B2" w:rsidRDefault="008864EA" w:rsidP="008B38B2">
      <w:pPr>
        <w:pStyle w:val="Title"/>
        <w:jc w:val="center"/>
        <w:rPr>
          <w:rFonts w:ascii="Tahoma" w:hAnsi="Tahoma" w:cs="Tahoma"/>
          <w:sz w:val="28"/>
          <w:szCs w:val="28"/>
        </w:rPr>
      </w:pPr>
      <w:r w:rsidRPr="008B38B2">
        <w:rPr>
          <w:rFonts w:ascii="Tahoma" w:hAnsi="Tahoma" w:cs="Tahoma"/>
          <w:sz w:val="28"/>
          <w:szCs w:val="28"/>
        </w:rPr>
        <w:t>Independent Living Inventory for Students (Ages 5 through 12 years) with Deaf-Blindness</w:t>
      </w:r>
    </w:p>
    <w:p w:rsidR="008864EA" w:rsidRPr="008864EA" w:rsidRDefault="008864EA" w:rsidP="008864EA">
      <w:pPr>
        <w:tabs>
          <w:tab w:val="center" w:pos="4680"/>
          <w:tab w:val="right" w:pos="9360"/>
        </w:tabs>
        <w:jc w:val="center"/>
        <w:rPr>
          <w:rFonts w:ascii="Tahoma" w:hAnsi="Tahoma" w:cs="Tahoma"/>
          <w:noProof/>
        </w:rPr>
      </w:pPr>
      <w:r w:rsidRPr="008864EA">
        <w:rPr>
          <w:rFonts w:ascii="Tahoma" w:hAnsi="Tahoma" w:cs="Tahoma"/>
          <w:noProof/>
        </w:rPr>
        <w:t>Eva Scott</w:t>
      </w:r>
    </w:p>
    <w:p w:rsidR="008864EA" w:rsidRPr="008864EA" w:rsidRDefault="008864EA" w:rsidP="008864EA">
      <w:pPr>
        <w:tabs>
          <w:tab w:val="center" w:pos="4680"/>
          <w:tab w:val="right" w:pos="9360"/>
        </w:tabs>
        <w:jc w:val="center"/>
        <w:rPr>
          <w:rFonts w:ascii="Tahoma" w:hAnsi="Tahoma" w:cs="Tahoma"/>
          <w:noProof/>
        </w:rPr>
      </w:pPr>
      <w:r w:rsidRPr="008864EA">
        <w:rPr>
          <w:rFonts w:ascii="Tahoma" w:hAnsi="Tahoma" w:cs="Tahoma"/>
          <w:noProof/>
        </w:rPr>
        <w:t>New Jersey Consortium on Deaf-Blindness</w:t>
      </w:r>
      <w:bookmarkStart w:id="0" w:name="_GoBack"/>
      <w:bookmarkEnd w:id="0"/>
    </w:p>
    <w:p w:rsidR="008864EA" w:rsidRPr="008864EA" w:rsidRDefault="008864EA" w:rsidP="008864EA">
      <w:pPr>
        <w:tabs>
          <w:tab w:val="center" w:pos="4680"/>
          <w:tab w:val="right" w:pos="9360"/>
        </w:tabs>
        <w:jc w:val="center"/>
        <w:rPr>
          <w:rFonts w:ascii="Tahoma" w:hAnsi="Tahoma" w:cs="Tahoma"/>
          <w:noProof/>
        </w:rPr>
      </w:pPr>
      <w:r w:rsidRPr="008864EA">
        <w:rPr>
          <w:rFonts w:ascii="Tahoma" w:hAnsi="Tahoma" w:cs="Tahoma"/>
          <w:noProof/>
        </w:rPr>
        <w:t>May 2012</w:t>
      </w:r>
    </w:p>
    <w:p w:rsidR="009325CE" w:rsidRDefault="009325CE" w:rsidP="00C25DE1">
      <w:pPr>
        <w:rPr>
          <w:rFonts w:ascii="Tahoma" w:hAnsi="Tahoma" w:cs="Tahoma"/>
          <w:b/>
          <w:bCs/>
          <w:i/>
          <w:iCs/>
        </w:rPr>
      </w:pPr>
    </w:p>
    <w:p w:rsidR="00C25DE1" w:rsidRDefault="00C25DE1" w:rsidP="00C25DE1">
      <w:pPr>
        <w:rPr>
          <w:rFonts w:ascii="Tahoma" w:hAnsi="Tahoma" w:cs="Tahoma"/>
          <w:b/>
          <w:bCs/>
          <w:i/>
          <w:iCs/>
        </w:rPr>
      </w:pPr>
      <w:r w:rsidRPr="008864EA">
        <w:rPr>
          <w:rFonts w:ascii="Tahoma" w:hAnsi="Tahoma" w:cs="Tahoma"/>
          <w:b/>
          <w:bCs/>
          <w:i/>
          <w:iCs/>
        </w:rPr>
        <w:t>State deaf-blind projects have permission to adapt this tool for use by their own projects. Please include appropriate citation information. For example, "Adapted with permission from [document name, state deaf-blind project name, date (if available)]."</w:t>
      </w:r>
    </w:p>
    <w:p w:rsidR="00C25DE1" w:rsidRDefault="00C25DE1" w:rsidP="00C25DE1">
      <w:pPr>
        <w:rPr>
          <w:rFonts w:ascii="Tahoma" w:hAnsi="Tahoma" w:cs="Tahoma"/>
          <w:b/>
          <w:bCs/>
          <w:i/>
          <w:iCs/>
        </w:rPr>
      </w:pPr>
    </w:p>
    <w:p w:rsidR="00C25DE1" w:rsidRPr="00C25DE1" w:rsidRDefault="00C25DE1" w:rsidP="00C25DE1">
      <w:pPr>
        <w:rPr>
          <w:rFonts w:ascii="Tahoma" w:hAnsi="Tahoma" w:cs="Tahoma"/>
          <w:bCs/>
          <w:iCs/>
        </w:rPr>
      </w:pPr>
      <w:r w:rsidRPr="00C25DE1">
        <w:rPr>
          <w:rFonts w:ascii="Tahoma" w:hAnsi="Tahoma" w:cs="Tahoma"/>
          <w:bCs/>
          <w:iCs/>
        </w:rPr>
        <w:t>Student name/DOB:</w:t>
      </w:r>
    </w:p>
    <w:p w:rsidR="00C25DE1" w:rsidRPr="00C25DE1" w:rsidRDefault="00C25DE1" w:rsidP="00C25DE1">
      <w:pPr>
        <w:rPr>
          <w:rFonts w:ascii="Tahoma" w:hAnsi="Tahoma" w:cs="Tahoma"/>
          <w:bCs/>
          <w:iCs/>
        </w:rPr>
      </w:pPr>
      <w:r w:rsidRPr="00C25DE1">
        <w:rPr>
          <w:rFonts w:ascii="Tahoma" w:hAnsi="Tahoma" w:cs="Tahoma"/>
          <w:bCs/>
          <w:iCs/>
        </w:rPr>
        <w:t>Dates of Inventory:</w:t>
      </w:r>
    </w:p>
    <w:p w:rsidR="008864EA" w:rsidRDefault="008864EA">
      <w:pPr>
        <w:rPr>
          <w:rFonts w:ascii="Tahoma" w:hAnsi="Tahoma" w:cs="Tahoma"/>
          <w:b/>
          <w:bCs/>
          <w:i/>
          <w:iCs/>
        </w:rPr>
      </w:pPr>
    </w:p>
    <w:p w:rsidR="008864EA" w:rsidRPr="008864EA" w:rsidRDefault="00A37F3D" w:rsidP="008864EA">
      <w:pPr>
        <w:rPr>
          <w:rFonts w:ascii="Tahoma" w:hAnsi="Tahoma" w:cs="Tahoma"/>
          <w:b/>
          <w:bCs/>
        </w:rPr>
      </w:pPr>
      <w:bookmarkStart w:id="1" w:name="h.gjdgxs"/>
      <w:bookmarkEnd w:id="1"/>
      <w:r w:rsidRPr="008864EA">
        <w:rPr>
          <w:rFonts w:ascii="Tahoma" w:hAnsi="Tahoma" w:cs="Tahoma"/>
        </w:rPr>
        <w:t>This inventory consists of 8 domains (sections) relevant to independent living and is intended to provide relevant information for targeting and customizing instruction for an individual student.  Each section of this inventory is intended to “stand alone,” to allow the user to select sections that are relevant to the student.  The user should indicate the most accurate response to each item using the scale below.  If the inventory is used to chart progress over time, the user may wish to color code the responses according to the date the items or sections were charted.</w:t>
      </w:r>
      <w:r w:rsidR="008864EA" w:rsidRPr="008864EA">
        <w:rPr>
          <w:rFonts w:ascii="Tahoma" w:hAnsi="Tahoma" w:cs="Tahoma"/>
          <w:b/>
          <w:bCs/>
        </w:rPr>
        <w:t xml:space="preserve"> </w:t>
      </w:r>
    </w:p>
    <w:p w:rsidR="008864EA" w:rsidRDefault="008864EA">
      <w:pPr>
        <w:rPr>
          <w:rFonts w:ascii="Tahoma" w:hAnsi="Tahoma" w:cs="Tahoma"/>
          <w:b/>
          <w:bCs/>
        </w:rPr>
      </w:pPr>
    </w:p>
    <w:p w:rsidR="00A77B3E" w:rsidRPr="008864EA" w:rsidRDefault="00A37F3D">
      <w:pPr>
        <w:rPr>
          <w:rFonts w:ascii="Tahoma" w:hAnsi="Tahoma" w:cs="Tahoma"/>
          <w:b/>
          <w:bCs/>
        </w:rPr>
      </w:pPr>
      <w:r w:rsidRPr="008864EA">
        <w:rPr>
          <w:rFonts w:ascii="Tahoma" w:hAnsi="Tahoma" w:cs="Tahoma"/>
          <w:b/>
          <w:bCs/>
        </w:rPr>
        <w:t>4   =   Performs independently</w:t>
      </w:r>
    </w:p>
    <w:p w:rsidR="008864EA" w:rsidRDefault="00A37F3D">
      <w:pPr>
        <w:rPr>
          <w:rFonts w:ascii="Tahoma" w:hAnsi="Tahoma" w:cs="Tahoma"/>
          <w:b/>
          <w:bCs/>
        </w:rPr>
      </w:pPr>
      <w:r w:rsidRPr="008864EA">
        <w:rPr>
          <w:rFonts w:ascii="Tahoma" w:hAnsi="Tahoma" w:cs="Tahoma"/>
          <w:b/>
          <w:bCs/>
        </w:rPr>
        <w:t>3   =   Performs with verbal cue</w:t>
      </w:r>
    </w:p>
    <w:p w:rsidR="00A77B3E" w:rsidRPr="008864EA" w:rsidRDefault="00A37F3D">
      <w:pPr>
        <w:rPr>
          <w:rFonts w:ascii="Tahoma" w:hAnsi="Tahoma" w:cs="Tahoma"/>
          <w:b/>
          <w:bCs/>
        </w:rPr>
      </w:pPr>
      <w:r w:rsidRPr="008864EA">
        <w:rPr>
          <w:rFonts w:ascii="Tahoma" w:hAnsi="Tahoma" w:cs="Tahoma"/>
          <w:b/>
          <w:bCs/>
        </w:rPr>
        <w:t>2   =   Performs with a gestural cue and a verbal cue</w:t>
      </w:r>
    </w:p>
    <w:p w:rsidR="00A77B3E" w:rsidRPr="008864EA" w:rsidRDefault="00A37F3D">
      <w:pPr>
        <w:rPr>
          <w:rFonts w:ascii="Tahoma" w:hAnsi="Tahoma" w:cs="Tahoma"/>
          <w:b/>
          <w:bCs/>
        </w:rPr>
      </w:pPr>
      <w:r w:rsidRPr="008864EA">
        <w:rPr>
          <w:rFonts w:ascii="Tahoma" w:hAnsi="Tahoma" w:cs="Tahoma"/>
          <w:b/>
          <w:bCs/>
        </w:rPr>
        <w:t>1   =   Performs the task with full assistance or does not yet perform the task</w:t>
      </w:r>
    </w:p>
    <w:p w:rsidR="008864EA" w:rsidRDefault="00A37F3D">
      <w:pPr>
        <w:rPr>
          <w:rFonts w:ascii="Tahoma" w:hAnsi="Tahoma" w:cs="Tahoma"/>
          <w:b/>
          <w:bCs/>
        </w:rPr>
      </w:pPr>
      <w:r w:rsidRPr="008864EA">
        <w:rPr>
          <w:rFonts w:ascii="Tahoma" w:hAnsi="Tahoma" w:cs="Tahoma"/>
          <w:b/>
          <w:bCs/>
        </w:rPr>
        <w:t>N/A =   Not applicable or not assessed</w:t>
      </w:r>
    </w:p>
    <w:p w:rsidR="00A77B3E" w:rsidRPr="008864EA" w:rsidRDefault="00A37F3D">
      <w:pPr>
        <w:rPr>
          <w:rFonts w:ascii="Tahoma" w:hAnsi="Tahoma" w:cs="Tahoma"/>
          <w:b/>
          <w:bCs/>
        </w:rPr>
      </w:pPr>
      <w:r w:rsidRPr="008864EA">
        <w:rPr>
          <w:rFonts w:ascii="Tahoma" w:hAnsi="Tahoma" w:cs="Tahoma"/>
          <w:b/>
          <w:bCs/>
        </w:rPr>
        <w:t xml:space="preserve">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354"/>
        <w:gridCol w:w="442"/>
        <w:gridCol w:w="442"/>
        <w:gridCol w:w="442"/>
        <w:gridCol w:w="442"/>
        <w:gridCol w:w="828"/>
      </w:tblGrid>
      <w:tr w:rsidR="00A77B3E" w:rsidRPr="008864EA" w:rsidTr="008864E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rPr>
                <w:rFonts w:ascii="Tahoma" w:hAnsi="Tahoma" w:cs="Tahoma"/>
                <w:b/>
                <w:bCs/>
              </w:rPr>
            </w:pPr>
            <w:r w:rsidRPr="008864EA">
              <w:rPr>
                <w:rFonts w:ascii="Tahoma" w:hAnsi="Tahoma" w:cs="Tahoma"/>
                <w:b/>
                <w:bCs/>
              </w:rPr>
              <w:t>Section 1:  Executive Functioning</w:t>
            </w:r>
          </w:p>
          <w:p w:rsidR="00A77B3E" w:rsidRPr="008864EA"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N/A</w:t>
            </w: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uses a daily, weekly, and monthly calendar.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tells time using a digital clock.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tells time using an analog clock a 1 hour intervals.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tells time using an analog clock at ½ hour intervals.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lastRenderedPageBreak/>
              <w:t>The student tells time using an analog clock at ¼ hour intervals.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recites the days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knows his/her own schedule.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begins and ends work, tests, or class assignments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completes in-class assignments and submits them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completes homework and turns it in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manages school supplies, books, and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1"/>
              </w:numPr>
              <w:tabs>
                <w:tab w:val="left" w:pos="360"/>
                <w:tab w:val="left" w:pos="720"/>
              </w:tabs>
              <w:rPr>
                <w:rFonts w:ascii="Tahoma" w:hAnsi="Tahoma" w:cs="Tahoma"/>
              </w:rPr>
            </w:pPr>
            <w:r w:rsidRPr="008864EA">
              <w:rPr>
                <w:rFonts w:ascii="Tahoma" w:hAnsi="Tahoma" w:cs="Tahoma"/>
              </w:rPr>
              <w:t>The student manages personal belongings (book bag, lunchbox, coat,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rPr>
                <w:rFonts w:ascii="Tahoma" w:hAnsi="Tahoma" w:cs="Tahoma"/>
                <w:b/>
                <w:bCs/>
              </w:rPr>
            </w:pPr>
            <w:r w:rsidRPr="008864EA">
              <w:rPr>
                <w:rFonts w:ascii="Tahoma" w:hAnsi="Tahoma" w:cs="Tahoma"/>
                <w:b/>
                <w:bCs/>
              </w:rPr>
              <w:t>Comments/Notes:</w:t>
            </w:r>
            <w:r w:rsidR="008864EA" w:rsidRPr="008864EA">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r>
    </w:tbl>
    <w:p w:rsidR="00A77B3E" w:rsidRPr="008864EA"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547"/>
        <w:gridCol w:w="409"/>
        <w:gridCol w:w="409"/>
        <w:gridCol w:w="409"/>
        <w:gridCol w:w="409"/>
        <w:gridCol w:w="767"/>
      </w:tblGrid>
      <w:tr w:rsidR="00A77B3E" w:rsidRPr="008864EA" w:rsidTr="008864E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rPr>
                <w:rFonts w:ascii="Tahoma" w:hAnsi="Tahoma" w:cs="Tahoma"/>
                <w:b/>
                <w:bCs/>
              </w:rPr>
            </w:pPr>
            <w:r w:rsidRPr="008864EA">
              <w:rPr>
                <w:rFonts w:ascii="Tahoma" w:hAnsi="Tahoma" w:cs="Tahoma"/>
                <w:b/>
                <w:bCs/>
              </w:rPr>
              <w:t>Section 2:  Personal Care and Hygiene</w:t>
            </w:r>
          </w:p>
          <w:p w:rsidR="00A77B3E" w:rsidRPr="008864EA"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N/A</w:t>
            </w: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2"/>
              </w:numPr>
              <w:tabs>
                <w:tab w:val="left" w:pos="360"/>
                <w:tab w:val="left" w:pos="720"/>
              </w:tabs>
              <w:rPr>
                <w:rFonts w:ascii="Tahoma" w:hAnsi="Tahoma" w:cs="Tahoma"/>
              </w:rPr>
            </w:pPr>
            <w:r w:rsidRPr="008864EA">
              <w:rPr>
                <w:rFonts w:ascii="Tahoma" w:hAnsi="Tahoma" w:cs="Tahoma"/>
              </w:rPr>
              <w:t>The student dresses and undresses completely (buttons, zippers, socks, shoes,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2"/>
              </w:numPr>
              <w:tabs>
                <w:tab w:val="left" w:pos="360"/>
                <w:tab w:val="left" w:pos="720"/>
              </w:tabs>
              <w:rPr>
                <w:rFonts w:ascii="Tahoma" w:hAnsi="Tahoma" w:cs="Tahoma"/>
              </w:rPr>
            </w:pPr>
            <w:r w:rsidRPr="008864EA">
              <w:rPr>
                <w:rFonts w:ascii="Tahoma" w:hAnsi="Tahoma" w:cs="Tahoma"/>
              </w:rPr>
              <w:t>The student selects clothing appropriate to the weather or event.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2"/>
              </w:numPr>
              <w:tabs>
                <w:tab w:val="left" w:pos="360"/>
                <w:tab w:val="left" w:pos="720"/>
              </w:tabs>
              <w:rPr>
                <w:rFonts w:ascii="Tahoma" w:hAnsi="Tahoma" w:cs="Tahoma"/>
              </w:rPr>
            </w:pPr>
            <w:r w:rsidRPr="008864EA">
              <w:rPr>
                <w:rFonts w:ascii="Tahoma" w:hAnsi="Tahoma" w:cs="Tahoma"/>
              </w:rPr>
              <w:t>The student showers or bathes alone (including regulating safe water temperature).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2"/>
              </w:numPr>
              <w:tabs>
                <w:tab w:val="left" w:pos="360"/>
                <w:tab w:val="left" w:pos="720"/>
              </w:tabs>
              <w:rPr>
                <w:rFonts w:ascii="Tahoma" w:hAnsi="Tahoma" w:cs="Tahoma"/>
              </w:rPr>
            </w:pPr>
            <w:r w:rsidRPr="008864EA">
              <w:rPr>
                <w:rFonts w:ascii="Tahoma" w:hAnsi="Tahoma" w:cs="Tahoma"/>
              </w:rPr>
              <w:t>The student washes face and hands.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2"/>
              </w:numPr>
              <w:tabs>
                <w:tab w:val="left" w:pos="360"/>
                <w:tab w:val="left" w:pos="720"/>
              </w:tabs>
              <w:rPr>
                <w:rFonts w:ascii="Tahoma" w:hAnsi="Tahoma" w:cs="Tahoma"/>
              </w:rPr>
            </w:pPr>
            <w:r w:rsidRPr="008864EA">
              <w:rPr>
                <w:rFonts w:ascii="Tahoma" w:hAnsi="Tahoma" w:cs="Tahoma"/>
              </w:rPr>
              <w:t>The student brushes teeth (including applying toothpaste).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2"/>
              </w:numPr>
              <w:tabs>
                <w:tab w:val="left" w:pos="360"/>
                <w:tab w:val="left" w:pos="720"/>
              </w:tabs>
              <w:rPr>
                <w:rFonts w:ascii="Tahoma" w:hAnsi="Tahoma" w:cs="Tahoma"/>
              </w:rPr>
            </w:pPr>
            <w:r w:rsidRPr="008864EA">
              <w:rPr>
                <w:rFonts w:ascii="Tahoma" w:hAnsi="Tahoma" w:cs="Tahoma"/>
              </w:rPr>
              <w:t>The student uses the toilet.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2"/>
              </w:numPr>
              <w:tabs>
                <w:tab w:val="left" w:pos="360"/>
                <w:tab w:val="left" w:pos="720"/>
              </w:tabs>
              <w:rPr>
                <w:rFonts w:ascii="Tahoma" w:hAnsi="Tahoma" w:cs="Tahoma"/>
              </w:rPr>
            </w:pPr>
            <w:r w:rsidRPr="008864EA">
              <w:rPr>
                <w:rFonts w:ascii="Tahoma" w:hAnsi="Tahoma" w:cs="Tahoma"/>
              </w:rPr>
              <w:t>The student combs/cares for 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2"/>
              </w:numPr>
              <w:tabs>
                <w:tab w:val="left" w:pos="360"/>
                <w:tab w:val="left" w:pos="720"/>
              </w:tabs>
              <w:rPr>
                <w:rFonts w:ascii="Tahoma" w:hAnsi="Tahoma" w:cs="Tahoma"/>
              </w:rPr>
            </w:pPr>
            <w:r w:rsidRPr="008864EA">
              <w:rPr>
                <w:rFonts w:ascii="Tahoma" w:hAnsi="Tahoma" w:cs="Tahoma"/>
                <w:b/>
                <w:bCs/>
              </w:rPr>
              <w:t>Females only:</w:t>
            </w:r>
            <w:r w:rsidRPr="008864EA">
              <w:rPr>
                <w:rFonts w:ascii="Tahoma" w:hAnsi="Tahoma" w:cs="Tahoma"/>
              </w:rPr>
              <w:t xml:space="preserve">  The student is able to care for her menstrual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rPr>
                <w:rFonts w:ascii="Tahoma" w:hAnsi="Tahoma" w:cs="Tahoma"/>
                <w:b/>
                <w:bCs/>
              </w:rPr>
            </w:pPr>
            <w:r w:rsidRPr="008864EA">
              <w:rPr>
                <w:rFonts w:ascii="Tahoma" w:hAnsi="Tahoma" w:cs="Tahoma"/>
                <w:b/>
                <w:bCs/>
              </w:rPr>
              <w:t>Comments/Notes:</w:t>
            </w:r>
            <w:r w:rsidR="008864EA" w:rsidRPr="008864EA">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r>
    </w:tbl>
    <w:p w:rsidR="00A77B3E" w:rsidRPr="008864EA"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616"/>
        <w:gridCol w:w="398"/>
        <w:gridCol w:w="397"/>
        <w:gridCol w:w="397"/>
        <w:gridCol w:w="397"/>
        <w:gridCol w:w="745"/>
      </w:tblGrid>
      <w:tr w:rsidR="00A77B3E" w:rsidRPr="008864EA" w:rsidTr="008864E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rPr>
                <w:rFonts w:ascii="Tahoma" w:hAnsi="Tahoma" w:cs="Tahoma"/>
                <w:b/>
                <w:bCs/>
              </w:rPr>
            </w:pPr>
            <w:r w:rsidRPr="008864EA">
              <w:rPr>
                <w:rFonts w:ascii="Tahoma" w:hAnsi="Tahoma" w:cs="Tahoma"/>
                <w:b/>
                <w:bCs/>
              </w:rPr>
              <w:t>Section 3:  Following Instructions, Rules, and Regulations</w:t>
            </w:r>
          </w:p>
          <w:p w:rsidR="00A77B3E" w:rsidRPr="008864EA"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N/A</w:t>
            </w: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3"/>
              </w:numPr>
              <w:tabs>
                <w:tab w:val="left" w:pos="360"/>
                <w:tab w:val="left" w:pos="720"/>
              </w:tabs>
              <w:rPr>
                <w:rFonts w:ascii="Tahoma" w:hAnsi="Tahoma" w:cs="Tahoma"/>
              </w:rPr>
            </w:pPr>
            <w:r w:rsidRPr="008864EA">
              <w:rPr>
                <w:rFonts w:ascii="Tahoma" w:hAnsi="Tahoma" w:cs="Tahoma"/>
              </w:rPr>
              <w:t>The student complies with requests and directions made by parent, teacher, nurse,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3"/>
              </w:numPr>
              <w:tabs>
                <w:tab w:val="left" w:pos="360"/>
                <w:tab w:val="left" w:pos="720"/>
              </w:tabs>
              <w:rPr>
                <w:rFonts w:ascii="Tahoma" w:hAnsi="Tahoma" w:cs="Tahoma"/>
              </w:rPr>
            </w:pPr>
            <w:r w:rsidRPr="008864EA">
              <w:rPr>
                <w:rFonts w:ascii="Tahoma" w:hAnsi="Tahoma" w:cs="Tahoma"/>
              </w:rPr>
              <w:t>The student complies with rules in regards to the treatment of others.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3"/>
              </w:numPr>
              <w:tabs>
                <w:tab w:val="left" w:pos="360"/>
                <w:tab w:val="left" w:pos="720"/>
              </w:tabs>
              <w:rPr>
                <w:rFonts w:ascii="Tahoma" w:hAnsi="Tahoma" w:cs="Tahoma"/>
              </w:rPr>
            </w:pPr>
            <w:r w:rsidRPr="008864EA">
              <w:rPr>
                <w:rFonts w:ascii="Tahoma" w:hAnsi="Tahoma" w:cs="Tahoma"/>
              </w:rPr>
              <w:lastRenderedPageBreak/>
              <w:t>The student complies with rules in regards to the treatment of property.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3"/>
              </w:numPr>
              <w:tabs>
                <w:tab w:val="left" w:pos="360"/>
                <w:tab w:val="left" w:pos="720"/>
              </w:tabs>
              <w:rPr>
                <w:rFonts w:ascii="Tahoma" w:hAnsi="Tahoma" w:cs="Tahoma"/>
              </w:rPr>
            </w:pPr>
            <w:r w:rsidRPr="008864EA">
              <w:rPr>
                <w:rFonts w:ascii="Tahoma" w:hAnsi="Tahoma" w:cs="Tahoma"/>
              </w:rPr>
              <w:t>The student follows directions for instructional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3"/>
              </w:numPr>
              <w:tabs>
                <w:tab w:val="left" w:pos="360"/>
                <w:tab w:val="left" w:pos="720"/>
              </w:tabs>
              <w:rPr>
                <w:rFonts w:ascii="Tahoma" w:hAnsi="Tahoma" w:cs="Tahoma"/>
              </w:rPr>
            </w:pPr>
            <w:r w:rsidRPr="008864EA">
              <w:rPr>
                <w:rFonts w:ascii="Tahoma" w:hAnsi="Tahoma" w:cs="Tahoma"/>
              </w:rPr>
              <w:t>The student follows one-step directions for instructional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3"/>
              </w:numPr>
              <w:tabs>
                <w:tab w:val="left" w:pos="360"/>
                <w:tab w:val="left" w:pos="720"/>
              </w:tabs>
              <w:rPr>
                <w:rFonts w:ascii="Tahoma" w:hAnsi="Tahoma" w:cs="Tahoma"/>
              </w:rPr>
            </w:pPr>
            <w:r w:rsidRPr="008864EA">
              <w:rPr>
                <w:rFonts w:ascii="Tahoma" w:hAnsi="Tahoma" w:cs="Tahoma"/>
              </w:rPr>
              <w:t>The student follows two-step directions for instructional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3"/>
              </w:numPr>
              <w:tabs>
                <w:tab w:val="left" w:pos="360"/>
                <w:tab w:val="left" w:pos="720"/>
              </w:tabs>
              <w:rPr>
                <w:rFonts w:ascii="Tahoma" w:hAnsi="Tahoma" w:cs="Tahoma"/>
              </w:rPr>
            </w:pPr>
            <w:r w:rsidRPr="008864EA">
              <w:rPr>
                <w:rFonts w:ascii="Tahoma" w:hAnsi="Tahoma" w:cs="Tahoma"/>
              </w:rPr>
              <w:t>The student follows three-step directions for instructional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rPr>
                <w:rFonts w:ascii="Tahoma" w:hAnsi="Tahoma" w:cs="Tahoma"/>
                <w:b/>
                <w:bCs/>
              </w:rPr>
            </w:pPr>
            <w:r w:rsidRPr="008864EA">
              <w:rPr>
                <w:rFonts w:ascii="Tahoma" w:hAnsi="Tahoma" w:cs="Tahoma"/>
                <w:b/>
                <w:bCs/>
              </w:rPr>
              <w:t>Comments/Notes:</w:t>
            </w:r>
            <w:r w:rsidR="008864EA" w:rsidRPr="008864EA">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r>
    </w:tbl>
    <w:p w:rsidR="00A77B3E" w:rsidRPr="008864EA"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989"/>
        <w:gridCol w:w="504"/>
        <w:gridCol w:w="504"/>
        <w:gridCol w:w="504"/>
        <w:gridCol w:w="504"/>
        <w:gridCol w:w="945"/>
      </w:tblGrid>
      <w:tr w:rsidR="00A77B3E" w:rsidRPr="008864EA" w:rsidTr="008864E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rPr>
                <w:rFonts w:ascii="Tahoma" w:hAnsi="Tahoma" w:cs="Tahoma"/>
                <w:b/>
                <w:bCs/>
              </w:rPr>
            </w:pPr>
            <w:r w:rsidRPr="008864EA">
              <w:rPr>
                <w:rFonts w:ascii="Tahoma" w:hAnsi="Tahoma" w:cs="Tahoma"/>
                <w:b/>
                <w:bCs/>
              </w:rPr>
              <w:t>Section 4:  Mealtime Skills</w:t>
            </w:r>
          </w:p>
          <w:p w:rsidR="00A77B3E" w:rsidRPr="008864EA"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N/A</w:t>
            </w: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uses a spoon.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pierces food with a fork.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spreads with a knife.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cuts with a knife and fork.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cuts food with a knife (no fork).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can select his/her own food in a cafeteria 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prepares simple foods such as a sandwich.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prepares a simple food item in a microwave oven.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purchases food items in the cafeteria.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purchases a food item from a vending machine.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4"/>
              </w:numPr>
              <w:tabs>
                <w:tab w:val="left" w:pos="360"/>
                <w:tab w:val="left" w:pos="720"/>
              </w:tabs>
              <w:rPr>
                <w:rFonts w:ascii="Tahoma" w:hAnsi="Tahoma" w:cs="Tahoma"/>
              </w:rPr>
            </w:pPr>
            <w:r w:rsidRPr="008864EA">
              <w:rPr>
                <w:rFonts w:ascii="Tahoma" w:hAnsi="Tahoma" w:cs="Tahoma"/>
              </w:rPr>
              <w:t>The student purchases a food item at a convenience store.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rPr>
                <w:rFonts w:ascii="Tahoma" w:hAnsi="Tahoma" w:cs="Tahoma"/>
                <w:b/>
                <w:bCs/>
              </w:rPr>
            </w:pPr>
            <w:r w:rsidRPr="008864EA">
              <w:rPr>
                <w:rFonts w:ascii="Tahoma" w:hAnsi="Tahoma" w:cs="Tahoma"/>
                <w:b/>
                <w:bCs/>
              </w:rPr>
              <w:t>Comments/Notes:</w:t>
            </w:r>
            <w:r w:rsidR="008864EA" w:rsidRPr="008864EA">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r>
    </w:tbl>
    <w:p w:rsidR="00A77B3E" w:rsidRPr="008864EA"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00"/>
        <w:gridCol w:w="383"/>
        <w:gridCol w:w="383"/>
        <w:gridCol w:w="383"/>
        <w:gridCol w:w="383"/>
        <w:gridCol w:w="718"/>
      </w:tblGrid>
      <w:tr w:rsidR="00A77B3E" w:rsidRPr="008864EA" w:rsidTr="008864E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rPr>
                <w:rFonts w:ascii="Tahoma" w:hAnsi="Tahoma" w:cs="Tahoma"/>
                <w:b/>
                <w:bCs/>
              </w:rPr>
            </w:pPr>
            <w:r w:rsidRPr="008864EA">
              <w:rPr>
                <w:rFonts w:ascii="Tahoma" w:hAnsi="Tahoma" w:cs="Tahoma"/>
                <w:b/>
                <w:bCs/>
              </w:rPr>
              <w:t>Section 5:  Money Skills and Numeracy</w:t>
            </w:r>
          </w:p>
          <w:p w:rsidR="00A77B3E" w:rsidRPr="008864EA"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N/A</w:t>
            </w: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counts to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counts to 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lastRenderedPageBreak/>
              <w:t>The student counts to 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recognizes written numerals.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writes numerals.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discriminates coin denominations.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discriminates bill denominations.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utilizes a paper folding method or means of identifying and locating paper money of varying denominations.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calculates coin amounts.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calculates bill amounts.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can use the “dollar-up” method when making a purchase.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counts and makes change.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performs simple addition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performs simple subtraction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performs simple multiplication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performs simple division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performs basic arithmetic calculations using a calculator.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performs basic arithmetic calculations using mental math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demonstrates an efficient and effective means of writing numerals and showing work for math calculations.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The student can follow a simple budget plan that was devised for him/her and determine whether or not there is enough money to make a purchase.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rPr>
              <w:t>When engaged in an assigned math activity, the student completes the activity at a pace that is commensurate with sighted peers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5"/>
              </w:numPr>
              <w:tabs>
                <w:tab w:val="left" w:pos="360"/>
                <w:tab w:val="left" w:pos="720"/>
              </w:tabs>
              <w:rPr>
                <w:rFonts w:ascii="Tahoma" w:hAnsi="Tahoma" w:cs="Tahoma"/>
              </w:rPr>
            </w:pPr>
            <w:r w:rsidRPr="008864EA">
              <w:rPr>
                <w:rFonts w:ascii="Tahoma" w:hAnsi="Tahoma" w:cs="Tahoma"/>
                <w:b/>
                <w:bCs/>
              </w:rPr>
              <w:t>For Braille readers only:</w:t>
            </w:r>
            <w:r w:rsidRPr="008864EA">
              <w:rPr>
                <w:rFonts w:ascii="Tahoma" w:hAnsi="Tahoma" w:cs="Tahoma"/>
              </w:rPr>
              <w:t xml:space="preserve">  The student has mastered the Nemeth Braille code commensurate with his/her ability and/or grade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886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rPr>
                <w:rFonts w:ascii="Tahoma" w:hAnsi="Tahoma" w:cs="Tahoma"/>
                <w:b/>
                <w:bCs/>
              </w:rPr>
            </w:pPr>
            <w:r w:rsidRPr="008864EA">
              <w:rPr>
                <w:rFonts w:ascii="Tahoma" w:hAnsi="Tahoma" w:cs="Tahoma"/>
                <w:b/>
                <w:bCs/>
              </w:rPr>
              <w:t>Comments/Notes:</w:t>
            </w:r>
            <w:r w:rsidR="008864EA" w:rsidRPr="008864EA">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r>
    </w:tbl>
    <w:p w:rsidR="00A77B3E" w:rsidRPr="008864EA"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00"/>
        <w:gridCol w:w="383"/>
        <w:gridCol w:w="383"/>
        <w:gridCol w:w="383"/>
        <w:gridCol w:w="383"/>
        <w:gridCol w:w="718"/>
      </w:tblGrid>
      <w:tr w:rsidR="00A77B3E" w:rsidRPr="008864EA" w:rsidTr="007D3F26">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rPr>
                <w:rFonts w:ascii="Tahoma" w:hAnsi="Tahoma" w:cs="Tahoma"/>
                <w:b/>
                <w:bCs/>
              </w:rPr>
            </w:pPr>
            <w:r w:rsidRPr="008864EA">
              <w:rPr>
                <w:rFonts w:ascii="Tahoma" w:hAnsi="Tahoma" w:cs="Tahoma"/>
                <w:b/>
                <w:bCs/>
              </w:rPr>
              <w:t>Section 6:  Literacy Skills (Reading &amp; Writing)</w:t>
            </w:r>
          </w:p>
          <w:p w:rsidR="00A77B3E" w:rsidRPr="008864EA" w:rsidRDefault="00A77B3E">
            <w:pPr>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N/A</w:t>
            </w: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recognizes letters of the alphabet.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recognizes numerals.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writes letters of the alphabet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writes numerals up to 100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reads and follows written directions.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reads a passage orally at a rate and competency appropriate to his/her ability and commensurate with sighted peers.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reads silently, with comprehension at a rate appropriate to his/her ability and commensurate with sighted peers.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looks up words in the dictionary.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reads books for enjoyment.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writes his/her name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writes his/her home address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writes his/her phone number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writes the name of his/her parent(s) or guardian accurately and legibly.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When engaged in an assigned literacy activity, the student completes the reading activity at a pace appropriate to his/her ability and commensurate with sighted peers.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When engaged in an assigned writing activity, the student completes the writing activity at a pace appropriate to his/her ability commensurate with peers.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reads what he/she has written.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rPr>
              <w:t>The student reads what others have written. (Circle:  Braille /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numPr>
                <w:ilvl w:val="0"/>
                <w:numId w:val="6"/>
              </w:numPr>
              <w:tabs>
                <w:tab w:val="left" w:pos="360"/>
                <w:tab w:val="left" w:pos="720"/>
              </w:tabs>
              <w:rPr>
                <w:rFonts w:ascii="Tahoma" w:hAnsi="Tahoma" w:cs="Tahoma"/>
              </w:rPr>
            </w:pPr>
            <w:r w:rsidRPr="008864EA">
              <w:rPr>
                <w:rFonts w:ascii="Tahoma" w:hAnsi="Tahoma" w:cs="Tahoma"/>
                <w:b/>
                <w:bCs/>
              </w:rPr>
              <w:t>For Braille readers only:</w:t>
            </w:r>
            <w:r w:rsidRPr="008864EA">
              <w:rPr>
                <w:rFonts w:ascii="Tahoma" w:hAnsi="Tahoma" w:cs="Tahoma"/>
              </w:rPr>
              <w:t xml:space="preserve">  The student has mastered the literary Braille code commensurate with his/her ability and/or grade level. (Circle:  Contracted Braille  /  Uncontracted Braille)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jc w:val="center"/>
              <w:rPr>
                <w:rFonts w:ascii="Tahoma" w:hAnsi="Tahoma" w:cs="Tahoma"/>
              </w:rPr>
            </w:pPr>
            <w:r w:rsidRPr="008864EA">
              <w:rPr>
                <w:rFonts w:ascii="Tahoma" w:hAnsi="Tahoma" w:cs="Tahoma"/>
                <w:b/>
                <w:b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6"/>
              </w:numPr>
              <w:tabs>
                <w:tab w:val="left" w:pos="360"/>
                <w:tab w:val="left" w:pos="720"/>
              </w:tabs>
              <w:rPr>
                <w:rFonts w:ascii="Tahoma" w:hAnsi="Tahoma" w:cs="Tahoma"/>
              </w:rPr>
            </w:pPr>
            <w:r w:rsidRPr="008864EA">
              <w:rPr>
                <w:rFonts w:ascii="Tahoma" w:hAnsi="Tahoma" w:cs="Tahoma"/>
              </w:rPr>
              <w:t>The student navigates and fully accesses the computer, including appropriate applications and Internet in a manner that is commensurate with his/her ability and/or grade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6"/>
              </w:numPr>
              <w:tabs>
                <w:tab w:val="left" w:pos="360"/>
                <w:tab w:val="left" w:pos="720"/>
              </w:tabs>
              <w:rPr>
                <w:rFonts w:ascii="Tahoma" w:hAnsi="Tahoma" w:cs="Tahoma"/>
              </w:rPr>
            </w:pPr>
            <w:r w:rsidRPr="008864EA">
              <w:rPr>
                <w:rFonts w:ascii="Tahoma" w:hAnsi="Tahoma" w:cs="Tahoma"/>
              </w:rPr>
              <w:lastRenderedPageBreak/>
              <w:t>For all academic work, the student has an efficient, effective, and sustainable means of reading.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6"/>
              </w:numPr>
              <w:tabs>
                <w:tab w:val="left" w:pos="360"/>
                <w:tab w:val="left" w:pos="720"/>
              </w:tabs>
              <w:rPr>
                <w:rFonts w:ascii="Tahoma" w:hAnsi="Tahoma" w:cs="Tahoma"/>
              </w:rPr>
            </w:pPr>
            <w:r w:rsidRPr="008864EA">
              <w:rPr>
                <w:rFonts w:ascii="Tahoma" w:hAnsi="Tahoma" w:cs="Tahoma"/>
              </w:rPr>
              <w:t>For all academic work, the student has an efficient, effective, and sustainable means of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bl>
    <w:p w:rsidR="00A77B3E" w:rsidRDefault="00A77B3E">
      <w:pPr>
        <w:rPr>
          <w:rFonts w:ascii="Tahoma" w:hAnsi="Tahoma" w:cs="Tahoma"/>
        </w:rPr>
      </w:pPr>
    </w:p>
    <w:p w:rsidR="007D3F26" w:rsidRDefault="007D3F26">
      <w:pPr>
        <w:rPr>
          <w:rFonts w:ascii="Tahoma" w:hAnsi="Tahoma" w:cs="Tahoma"/>
        </w:rPr>
      </w:pPr>
    </w:p>
    <w:p w:rsidR="007D3F26" w:rsidRPr="008864EA" w:rsidRDefault="007D3F26">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00"/>
        <w:gridCol w:w="383"/>
        <w:gridCol w:w="383"/>
        <w:gridCol w:w="383"/>
        <w:gridCol w:w="383"/>
        <w:gridCol w:w="718"/>
      </w:tblGrid>
      <w:tr w:rsidR="00A77B3E" w:rsidRPr="008864EA" w:rsidTr="007D3F26">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ind w:left="720"/>
              <w:rPr>
                <w:rFonts w:ascii="Tahoma" w:hAnsi="Tahoma" w:cs="Tahoma"/>
              </w:rPr>
            </w:pPr>
          </w:p>
          <w:p w:rsidR="00A77B3E" w:rsidRPr="008864EA" w:rsidRDefault="00A37F3D">
            <w:pPr>
              <w:rPr>
                <w:rFonts w:ascii="Tahoma" w:hAnsi="Tahoma" w:cs="Tahoma"/>
                <w:b/>
                <w:bCs/>
              </w:rPr>
            </w:pPr>
            <w:r w:rsidRPr="008864EA">
              <w:rPr>
                <w:rFonts w:ascii="Tahoma" w:hAnsi="Tahoma" w:cs="Tahoma"/>
                <w:b/>
                <w:bCs/>
              </w:rPr>
              <w:t>Section 7:  Communication Skills</w:t>
            </w:r>
          </w:p>
          <w:p w:rsidR="00A77B3E" w:rsidRPr="008864EA" w:rsidRDefault="00A77B3E">
            <w:pPr>
              <w:ind w:left="720"/>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N/A</w:t>
            </w: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has communication/language skills sufficient to express his/her thoughts.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can secure assistance from others in an appropriate and efficient manner.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can decline assistance in an appropriate manner.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is able to carry on a conversation in a manner appropriate to his/her age level and in a variety of situations.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can use a voice telephone, video phone, text messaging phone, or other telecommunications device.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 xml:space="preserve">The student can use written forms of communication (Circle:  Braille / Print) to gain access to necessary information at school, at home, or in the community.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can use written forms of communication to convey important information at school, at home, or in the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advocates for himself/herself when he/she wants to join in a game or activity with peers during non-structured times.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advocates for himself/herself when in need of information or clarification across settings.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faces the direction of the person with whom he/she is conversing.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sustains attention for the duration of the conversation or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7"/>
              </w:numPr>
              <w:tabs>
                <w:tab w:val="left" w:pos="720"/>
                <w:tab w:val="left" w:pos="1080"/>
              </w:tabs>
              <w:ind w:hanging="360"/>
              <w:rPr>
                <w:rFonts w:ascii="Tahoma" w:hAnsi="Tahoma" w:cs="Tahoma"/>
              </w:rPr>
            </w:pPr>
            <w:r w:rsidRPr="008864EA">
              <w:rPr>
                <w:rFonts w:ascii="Tahoma" w:hAnsi="Tahoma" w:cs="Tahoma"/>
              </w:rPr>
              <w:t>The student initiates a response to a question posed by a teacher or speaker during conversation, group lesson, or other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rPr>
                <w:rFonts w:ascii="Tahoma" w:hAnsi="Tahoma" w:cs="Tahoma"/>
                <w:b/>
                <w:bCs/>
              </w:rPr>
            </w:pPr>
            <w:r w:rsidRPr="008864EA">
              <w:rPr>
                <w:rFonts w:ascii="Tahoma" w:hAnsi="Tahoma" w:cs="Tahoma"/>
                <w:b/>
                <w:bCs/>
              </w:rPr>
              <w:lastRenderedPageBreak/>
              <w:t>Comments/Notes:</w:t>
            </w:r>
            <w:r w:rsidR="008864EA" w:rsidRPr="008864EA">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r>
    </w:tbl>
    <w:p w:rsidR="00A77B3E" w:rsidRPr="008864EA" w:rsidRDefault="00A77B3E">
      <w:pPr>
        <w:rPr>
          <w:rFonts w:ascii="Tahoma" w:hAnsi="Tahoma" w:cs="Tahoma"/>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00"/>
        <w:gridCol w:w="383"/>
        <w:gridCol w:w="383"/>
        <w:gridCol w:w="383"/>
        <w:gridCol w:w="383"/>
        <w:gridCol w:w="718"/>
      </w:tblGrid>
      <w:tr w:rsidR="00A77B3E" w:rsidRPr="008864EA" w:rsidTr="007D3F26">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ind w:left="720"/>
              <w:rPr>
                <w:rFonts w:ascii="Tahoma" w:hAnsi="Tahoma" w:cs="Tahoma"/>
              </w:rPr>
            </w:pPr>
          </w:p>
          <w:p w:rsidR="00A77B3E" w:rsidRPr="008864EA" w:rsidRDefault="00A37F3D">
            <w:pPr>
              <w:rPr>
                <w:rFonts w:ascii="Tahoma" w:hAnsi="Tahoma" w:cs="Tahoma"/>
                <w:b/>
                <w:bCs/>
              </w:rPr>
            </w:pPr>
            <w:r w:rsidRPr="008864EA">
              <w:rPr>
                <w:rFonts w:ascii="Tahoma" w:hAnsi="Tahoma" w:cs="Tahoma"/>
                <w:b/>
                <w:bCs/>
              </w:rPr>
              <w:t>Section 8:  Orientation &amp; Mobility Skills</w:t>
            </w:r>
          </w:p>
          <w:p w:rsidR="00A77B3E" w:rsidRPr="008864EA" w:rsidRDefault="00A77B3E">
            <w:pPr>
              <w:ind w:left="720"/>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p w:rsidR="00A77B3E" w:rsidRPr="008864EA" w:rsidRDefault="00A37F3D">
            <w:pPr>
              <w:jc w:val="center"/>
              <w:rPr>
                <w:rFonts w:ascii="Tahoma" w:hAnsi="Tahoma" w:cs="Tahoma"/>
                <w:b/>
                <w:bCs/>
              </w:rPr>
            </w:pPr>
            <w:r w:rsidRPr="008864EA">
              <w:rPr>
                <w:rFonts w:ascii="Tahoma" w:hAnsi="Tahoma" w:cs="Tahoma"/>
                <w:b/>
                <w:bCs/>
              </w:rPr>
              <w:t>N/A</w:t>
            </w: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 xml:space="preserve"> The student is able to use perceptual clues such as sound, wind, terrain changes, or odors to determine spatial relationships of objects in his/her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is able to follow directions necessary to move about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 xml:space="preserve"> The student is familiar with appropriate technology related to O&amp;M.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utilizes specialized O&amp;M techniques (cane, trailing, land marking, human guide, use of residual vision) to navigate safely in the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travels independently within the school building or other familiar setting including the cafeteria (lunch line, seating area, disposal area) and the auditorium.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travels outside the school building or from building to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performs an errand for a teacher that involves travel outside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participates in physical education class, games, or sports.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travels safely using his/her primary mode of mobility to ascend or descend stairs or ramps.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 xml:space="preserve">The student can  use his/her primary mode of mobility to do the following in a manner appropriate to his/her ability and commensurate with sighted peers:  </w:t>
            </w:r>
          </w:p>
          <w:p w:rsidR="00A77B3E" w:rsidRPr="008864EA" w:rsidRDefault="00A37F3D">
            <w:pPr>
              <w:ind w:left="1080"/>
              <w:rPr>
                <w:rFonts w:ascii="Tahoma" w:hAnsi="Tahoma" w:cs="Tahoma"/>
              </w:rPr>
            </w:pPr>
            <w:r w:rsidRPr="008864EA">
              <w:rPr>
                <w:rFonts w:ascii="Tahoma" w:hAnsi="Tahoma" w:cs="Tahoma"/>
              </w:rPr>
              <w:t>(Circle all that apply.)</w:t>
            </w:r>
          </w:p>
          <w:p w:rsidR="00A77B3E" w:rsidRPr="008864EA" w:rsidRDefault="00A37F3D">
            <w:pPr>
              <w:numPr>
                <w:ilvl w:val="1"/>
                <w:numId w:val="8"/>
              </w:numPr>
              <w:tabs>
                <w:tab w:val="left" w:pos="1440"/>
                <w:tab w:val="left" w:pos="1800"/>
              </w:tabs>
              <w:ind w:hanging="360"/>
              <w:rPr>
                <w:rFonts w:ascii="Tahoma" w:hAnsi="Tahoma" w:cs="Tahoma"/>
              </w:rPr>
            </w:pPr>
            <w:r w:rsidRPr="008864EA">
              <w:rPr>
                <w:rFonts w:ascii="Tahoma" w:hAnsi="Tahoma" w:cs="Tahoma"/>
              </w:rPr>
              <w:t xml:space="preserve">Cross a street (controlled or uncontrolled intersections), </w:t>
            </w:r>
          </w:p>
          <w:p w:rsidR="00A77B3E" w:rsidRPr="008864EA" w:rsidRDefault="00A37F3D">
            <w:pPr>
              <w:numPr>
                <w:ilvl w:val="1"/>
                <w:numId w:val="8"/>
              </w:numPr>
              <w:tabs>
                <w:tab w:val="left" w:pos="1440"/>
                <w:tab w:val="left" w:pos="1800"/>
              </w:tabs>
              <w:ind w:hanging="360"/>
              <w:rPr>
                <w:rFonts w:ascii="Tahoma" w:hAnsi="Tahoma" w:cs="Tahoma"/>
              </w:rPr>
            </w:pPr>
            <w:r w:rsidRPr="008864EA">
              <w:rPr>
                <w:rFonts w:ascii="Tahoma" w:hAnsi="Tahoma" w:cs="Tahoma"/>
              </w:rPr>
              <w:t xml:space="preserve">Walk around a block, walk to a specific location (point to point), </w:t>
            </w:r>
          </w:p>
          <w:p w:rsidR="00A77B3E" w:rsidRPr="008864EA" w:rsidRDefault="00A37F3D">
            <w:pPr>
              <w:numPr>
                <w:ilvl w:val="1"/>
                <w:numId w:val="8"/>
              </w:numPr>
              <w:tabs>
                <w:tab w:val="left" w:pos="1440"/>
                <w:tab w:val="left" w:pos="1800"/>
              </w:tabs>
              <w:ind w:hanging="360"/>
              <w:rPr>
                <w:rFonts w:ascii="Tahoma" w:hAnsi="Tahoma" w:cs="Tahoma"/>
              </w:rPr>
            </w:pPr>
            <w:r w:rsidRPr="008864EA">
              <w:rPr>
                <w:rFonts w:ascii="Tahoma" w:hAnsi="Tahoma" w:cs="Tahoma"/>
              </w:rPr>
              <w:t>Use an escalator,</w:t>
            </w:r>
          </w:p>
          <w:p w:rsidR="00A77B3E" w:rsidRPr="008864EA" w:rsidRDefault="00A37F3D" w:rsidP="008864EA">
            <w:pPr>
              <w:numPr>
                <w:ilvl w:val="1"/>
                <w:numId w:val="8"/>
              </w:numPr>
              <w:tabs>
                <w:tab w:val="left" w:pos="1440"/>
                <w:tab w:val="left" w:pos="1800"/>
              </w:tabs>
              <w:ind w:hanging="360"/>
              <w:rPr>
                <w:rFonts w:ascii="Tahoma" w:hAnsi="Tahoma" w:cs="Tahoma"/>
              </w:rPr>
            </w:pPr>
            <w:r w:rsidRPr="008864EA">
              <w:rPr>
                <w:rFonts w:ascii="Tahoma" w:hAnsi="Tahoma" w:cs="Tahoma"/>
              </w:rPr>
              <w:t xml:space="preserve">Use an elevator.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can safely navigate in unfamiliar environments using his/her primary mode of travel.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can follow directions to travel in an unfamiliar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t>The student can follow a tactile map.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pPr>
              <w:numPr>
                <w:ilvl w:val="0"/>
                <w:numId w:val="8"/>
              </w:numPr>
              <w:tabs>
                <w:tab w:val="left" w:pos="720"/>
                <w:tab w:val="left" w:pos="1080"/>
              </w:tabs>
              <w:ind w:hanging="360"/>
              <w:rPr>
                <w:rFonts w:ascii="Tahoma" w:hAnsi="Tahoma" w:cs="Tahoma"/>
              </w:rPr>
            </w:pPr>
            <w:r w:rsidRPr="008864EA">
              <w:rPr>
                <w:rFonts w:ascii="Tahoma" w:hAnsi="Tahoma" w:cs="Tahoma"/>
              </w:rPr>
              <w:lastRenderedPageBreak/>
              <w:t>The student can develop his/her own tactile map given directions provided by others or from his/her own mental map of an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jc w:val="center"/>
              <w:rPr>
                <w:rFonts w:ascii="Tahoma" w:hAnsi="Tahoma" w:cs="Tahoma"/>
              </w:rPr>
            </w:pPr>
          </w:p>
        </w:tc>
      </w:tr>
      <w:tr w:rsidR="00A77B3E" w:rsidRPr="008864EA" w:rsidTr="007D3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37F3D" w:rsidP="008864EA">
            <w:pPr>
              <w:rPr>
                <w:rFonts w:ascii="Tahoma" w:hAnsi="Tahoma" w:cs="Tahoma"/>
                <w:b/>
                <w:bCs/>
              </w:rPr>
            </w:pPr>
            <w:r w:rsidRPr="008864EA">
              <w:rPr>
                <w:rFonts w:ascii="Tahoma" w:hAnsi="Tahoma" w:cs="Tahoma"/>
                <w:b/>
                <w:bCs/>
              </w:rPr>
              <w:t>Comments/Notes:</w:t>
            </w:r>
            <w:r w:rsidR="008864EA" w:rsidRPr="008864EA">
              <w:rPr>
                <w:rFonts w:ascii="Tahoma" w:hAnsi="Tahoma" w:cs="Tahoma"/>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864EA" w:rsidRDefault="00A77B3E">
            <w:pPr>
              <w:widowControl w:val="0"/>
              <w:spacing w:line="276" w:lineRule="auto"/>
              <w:rPr>
                <w:rFonts w:ascii="Tahoma" w:hAnsi="Tahoma" w:cs="Tahoma"/>
              </w:rPr>
            </w:pPr>
          </w:p>
        </w:tc>
      </w:tr>
    </w:tbl>
    <w:p w:rsidR="00A77B3E" w:rsidRPr="008864EA" w:rsidRDefault="00A77B3E">
      <w:pPr>
        <w:rPr>
          <w:rFonts w:ascii="Tahoma" w:hAnsi="Tahoma" w:cs="Tahoma"/>
        </w:rPr>
      </w:pPr>
    </w:p>
    <w:p w:rsidR="00A77B3E" w:rsidRPr="008864EA" w:rsidRDefault="00A77B3E">
      <w:pPr>
        <w:rPr>
          <w:rFonts w:ascii="Tahoma" w:hAnsi="Tahoma" w:cs="Tahoma"/>
        </w:rPr>
      </w:pPr>
    </w:p>
    <w:p w:rsidR="00A77B3E" w:rsidRPr="008864EA" w:rsidRDefault="00A77B3E">
      <w:pPr>
        <w:rPr>
          <w:rFonts w:ascii="Tahoma" w:hAnsi="Tahoma" w:cs="Tahoma"/>
        </w:rPr>
      </w:pPr>
    </w:p>
    <w:sectPr w:rsidR="00A77B3E" w:rsidRPr="008864EA" w:rsidSect="008B38B2">
      <w:footerReference w:type="default" r:id="rId7"/>
      <w:pgSz w:w="15840" w:h="12240" w:orient="landscape"/>
      <w:pgMar w:top="1440" w:right="1440" w:bottom="864" w:left="1440" w:header="708" w:footer="708"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0C" w:rsidRDefault="00EA340C">
      <w:r>
        <w:separator/>
      </w:r>
    </w:p>
  </w:endnote>
  <w:endnote w:type="continuationSeparator" w:id="0">
    <w:p w:rsidR="00EA340C" w:rsidRDefault="00EA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35691"/>
      <w:docPartObj>
        <w:docPartGallery w:val="Page Numbers (Bottom of Page)"/>
        <w:docPartUnique/>
      </w:docPartObj>
    </w:sdtPr>
    <w:sdtEndPr>
      <w:rPr>
        <w:noProof/>
      </w:rPr>
    </w:sdtEndPr>
    <w:sdtContent>
      <w:p w:rsidR="008B38B2" w:rsidRDefault="008B38B2">
        <w:pPr>
          <w:pStyle w:val="Footer"/>
          <w:jc w:val="right"/>
        </w:pPr>
        <w:r>
          <w:fldChar w:fldCharType="begin"/>
        </w:r>
        <w:r>
          <w:instrText xml:space="preserve"> PAGE   \* MERGEFORMAT </w:instrText>
        </w:r>
        <w:r>
          <w:fldChar w:fldCharType="separate"/>
        </w:r>
        <w:r w:rsidR="009325CE">
          <w:rPr>
            <w:noProof/>
          </w:rPr>
          <w:t>2</w:t>
        </w:r>
        <w:r>
          <w:rPr>
            <w:noProof/>
          </w:rPr>
          <w:fldChar w:fldCharType="end"/>
        </w:r>
      </w:p>
    </w:sdtContent>
  </w:sdt>
  <w:p w:rsidR="008B38B2" w:rsidRDefault="008B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0C" w:rsidRDefault="00EA340C">
      <w:r>
        <w:separator/>
      </w:r>
    </w:p>
  </w:footnote>
  <w:footnote w:type="continuationSeparator" w:id="0">
    <w:p w:rsidR="00EA340C" w:rsidRDefault="00EA3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3" w15:restartNumberingAfterBreak="0">
    <w:nsid w:val="00000004"/>
    <w:multiLevelType w:val="multilevel"/>
    <w:tmpl w:val="ADAC3FBA"/>
    <w:lvl w:ilvl="0">
      <w:start w:val="1"/>
      <w:numFmt w:val="decimal"/>
      <w:lvlText w:val="%1."/>
      <w:lvlJc w:val="left"/>
      <w:pPr>
        <w:tabs>
          <w:tab w:val="num" w:pos="360"/>
        </w:tabs>
        <w:ind w:left="720" w:hanging="360"/>
      </w:pPr>
      <w:rPr>
        <w:rFonts w:cs="Times New Roman"/>
      </w:rPr>
    </w:lvl>
    <w:lvl w:ilvl="1">
      <w:numFmt w:val="none"/>
      <w:lvlText w:val=""/>
      <w:lvlJc w:val="left"/>
      <w:pPr>
        <w:tabs>
          <w:tab w:val="num" w:pos="360"/>
        </w:tabs>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6" w15:restartNumberingAfterBreak="0">
    <w:nsid w:val="00000007"/>
    <w:multiLevelType w:val="multilevel"/>
    <w:tmpl w:val="00000007"/>
    <w:lvl w:ilvl="0">
      <w:start w:val="1"/>
      <w:numFmt w:val="decimal"/>
      <w:lvlText w:val="%1."/>
      <w:lvlJc w:val="left"/>
      <w:pPr>
        <w:tabs>
          <w:tab w:val="num" w:pos="720"/>
        </w:tabs>
        <w:ind w:left="1080" w:hanging="720"/>
      </w:pPr>
      <w:rPr>
        <w:rFonts w:cs="Times New Roman"/>
      </w:rPr>
    </w:lvl>
    <w:lvl w:ilvl="1">
      <w:start w:val="1"/>
      <w:numFmt w:val="lowerLetter"/>
      <w:lvlText w:val="%2."/>
      <w:lvlJc w:val="left"/>
      <w:pPr>
        <w:tabs>
          <w:tab w:val="num" w:pos="1440"/>
        </w:tabs>
        <w:ind w:left="1800" w:hanging="720"/>
      </w:pPr>
      <w:rPr>
        <w:rFonts w:cs="Times New Roman"/>
      </w:rPr>
    </w:lvl>
    <w:lvl w:ilvl="2">
      <w:start w:val="1"/>
      <w:numFmt w:val="lowerRoman"/>
      <w:lvlText w:val="%3."/>
      <w:lvlJc w:val="right"/>
      <w:pPr>
        <w:tabs>
          <w:tab w:val="num" w:pos="2340"/>
        </w:tabs>
        <w:ind w:left="2520" w:hanging="540"/>
      </w:pPr>
      <w:rPr>
        <w:rFonts w:cs="Times New Roman"/>
      </w:rPr>
    </w:lvl>
    <w:lvl w:ilvl="3">
      <w:start w:val="1"/>
      <w:numFmt w:val="decimal"/>
      <w:lvlText w:val="%4."/>
      <w:lvlJc w:val="left"/>
      <w:pPr>
        <w:tabs>
          <w:tab w:val="num" w:pos="2880"/>
        </w:tabs>
        <w:ind w:left="3240" w:hanging="720"/>
      </w:pPr>
      <w:rPr>
        <w:rFonts w:cs="Times New Roman"/>
      </w:rPr>
    </w:lvl>
    <w:lvl w:ilvl="4">
      <w:start w:val="1"/>
      <w:numFmt w:val="lowerLetter"/>
      <w:lvlText w:val="%5."/>
      <w:lvlJc w:val="left"/>
      <w:pPr>
        <w:tabs>
          <w:tab w:val="num" w:pos="3600"/>
        </w:tabs>
        <w:ind w:left="3960" w:hanging="720"/>
      </w:pPr>
      <w:rPr>
        <w:rFonts w:cs="Times New Roman"/>
      </w:rPr>
    </w:lvl>
    <w:lvl w:ilvl="5">
      <w:start w:val="1"/>
      <w:numFmt w:val="lowerRoman"/>
      <w:lvlText w:val="%6."/>
      <w:lvlJc w:val="right"/>
      <w:pPr>
        <w:tabs>
          <w:tab w:val="num" w:pos="4500"/>
        </w:tabs>
        <w:ind w:left="4680" w:hanging="540"/>
      </w:pPr>
      <w:rPr>
        <w:rFonts w:cs="Times New Roman"/>
      </w:rPr>
    </w:lvl>
    <w:lvl w:ilvl="6">
      <w:start w:val="1"/>
      <w:numFmt w:val="decimal"/>
      <w:lvlText w:val="%7."/>
      <w:lvlJc w:val="left"/>
      <w:pPr>
        <w:tabs>
          <w:tab w:val="num" w:pos="5040"/>
        </w:tabs>
        <w:ind w:left="5400" w:hanging="720"/>
      </w:pPr>
      <w:rPr>
        <w:rFonts w:cs="Times New Roman"/>
      </w:rPr>
    </w:lvl>
    <w:lvl w:ilvl="7">
      <w:start w:val="1"/>
      <w:numFmt w:val="lowerLetter"/>
      <w:lvlText w:val="%8."/>
      <w:lvlJc w:val="left"/>
      <w:pPr>
        <w:tabs>
          <w:tab w:val="num" w:pos="5760"/>
        </w:tabs>
        <w:ind w:left="6120" w:hanging="720"/>
      </w:pPr>
      <w:rPr>
        <w:rFonts w:cs="Times New Roman"/>
      </w:rPr>
    </w:lvl>
    <w:lvl w:ilvl="8">
      <w:start w:val="1"/>
      <w:numFmt w:val="lowerRoman"/>
      <w:lvlText w:val="%9."/>
      <w:lvlJc w:val="right"/>
      <w:pPr>
        <w:tabs>
          <w:tab w:val="num" w:pos="6660"/>
        </w:tabs>
        <w:ind w:left="6840" w:hanging="540"/>
      </w:pPr>
      <w:rPr>
        <w:rFonts w:cs="Times New Roman"/>
      </w:rPr>
    </w:lvl>
  </w:abstractNum>
  <w:abstractNum w:abstractNumId="7" w15:restartNumberingAfterBreak="0">
    <w:nsid w:val="00000008"/>
    <w:multiLevelType w:val="multilevel"/>
    <w:tmpl w:val="00000008"/>
    <w:lvl w:ilvl="0">
      <w:start w:val="1"/>
      <w:numFmt w:val="decimal"/>
      <w:lvlText w:val="%1."/>
      <w:lvlJc w:val="left"/>
      <w:pPr>
        <w:tabs>
          <w:tab w:val="num" w:pos="720"/>
        </w:tabs>
        <w:ind w:left="1080" w:hanging="720"/>
      </w:pPr>
      <w:rPr>
        <w:rFonts w:cs="Times New Roman"/>
      </w:rPr>
    </w:lvl>
    <w:lvl w:ilvl="1">
      <w:start w:val="1"/>
      <w:numFmt w:val="lowerLetter"/>
      <w:lvlText w:val="%2."/>
      <w:lvlJc w:val="left"/>
      <w:pPr>
        <w:tabs>
          <w:tab w:val="num" w:pos="1440"/>
        </w:tabs>
        <w:ind w:left="1800" w:hanging="720"/>
      </w:pPr>
      <w:rPr>
        <w:rFonts w:cs="Times New Roman"/>
      </w:rPr>
    </w:lvl>
    <w:lvl w:ilvl="2">
      <w:start w:val="1"/>
      <w:numFmt w:val="lowerRoman"/>
      <w:lvlText w:val="%3."/>
      <w:lvlJc w:val="right"/>
      <w:pPr>
        <w:tabs>
          <w:tab w:val="num" w:pos="2340"/>
        </w:tabs>
        <w:ind w:left="2520" w:hanging="540"/>
      </w:pPr>
      <w:rPr>
        <w:rFonts w:cs="Times New Roman"/>
      </w:rPr>
    </w:lvl>
    <w:lvl w:ilvl="3">
      <w:start w:val="1"/>
      <w:numFmt w:val="decimal"/>
      <w:lvlText w:val="%4."/>
      <w:lvlJc w:val="left"/>
      <w:pPr>
        <w:tabs>
          <w:tab w:val="num" w:pos="2880"/>
        </w:tabs>
        <w:ind w:left="3240" w:hanging="720"/>
      </w:pPr>
      <w:rPr>
        <w:rFonts w:cs="Times New Roman"/>
      </w:rPr>
    </w:lvl>
    <w:lvl w:ilvl="4">
      <w:start w:val="1"/>
      <w:numFmt w:val="lowerLetter"/>
      <w:lvlText w:val="%5."/>
      <w:lvlJc w:val="left"/>
      <w:pPr>
        <w:tabs>
          <w:tab w:val="num" w:pos="3600"/>
        </w:tabs>
        <w:ind w:left="3960" w:hanging="720"/>
      </w:pPr>
      <w:rPr>
        <w:rFonts w:cs="Times New Roman"/>
      </w:rPr>
    </w:lvl>
    <w:lvl w:ilvl="5">
      <w:start w:val="1"/>
      <w:numFmt w:val="lowerRoman"/>
      <w:lvlText w:val="%6."/>
      <w:lvlJc w:val="right"/>
      <w:pPr>
        <w:tabs>
          <w:tab w:val="num" w:pos="4500"/>
        </w:tabs>
        <w:ind w:left="4680" w:hanging="540"/>
      </w:pPr>
      <w:rPr>
        <w:rFonts w:cs="Times New Roman"/>
      </w:rPr>
    </w:lvl>
    <w:lvl w:ilvl="6">
      <w:start w:val="1"/>
      <w:numFmt w:val="decimal"/>
      <w:lvlText w:val="%7."/>
      <w:lvlJc w:val="left"/>
      <w:pPr>
        <w:tabs>
          <w:tab w:val="num" w:pos="5040"/>
        </w:tabs>
        <w:ind w:left="5400" w:hanging="720"/>
      </w:pPr>
      <w:rPr>
        <w:rFonts w:cs="Times New Roman"/>
      </w:rPr>
    </w:lvl>
    <w:lvl w:ilvl="7">
      <w:start w:val="1"/>
      <w:numFmt w:val="lowerLetter"/>
      <w:lvlText w:val="%8."/>
      <w:lvlJc w:val="left"/>
      <w:pPr>
        <w:tabs>
          <w:tab w:val="num" w:pos="5760"/>
        </w:tabs>
        <w:ind w:left="6120" w:hanging="720"/>
      </w:pPr>
      <w:rPr>
        <w:rFonts w:cs="Times New Roman"/>
      </w:rPr>
    </w:lvl>
    <w:lvl w:ilvl="8">
      <w:start w:val="1"/>
      <w:numFmt w:val="lowerRoman"/>
      <w:lvlText w:val="%9."/>
      <w:lvlJc w:val="right"/>
      <w:pPr>
        <w:tabs>
          <w:tab w:val="num" w:pos="6660"/>
        </w:tabs>
        <w:ind w:left="6840" w:hanging="5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F9"/>
    <w:rsid w:val="000C5421"/>
    <w:rsid w:val="001667AD"/>
    <w:rsid w:val="00415975"/>
    <w:rsid w:val="00497496"/>
    <w:rsid w:val="00754D5B"/>
    <w:rsid w:val="007D3F26"/>
    <w:rsid w:val="00835D78"/>
    <w:rsid w:val="008864EA"/>
    <w:rsid w:val="008B38B2"/>
    <w:rsid w:val="00920E71"/>
    <w:rsid w:val="009325CE"/>
    <w:rsid w:val="00A37F3D"/>
    <w:rsid w:val="00A768F9"/>
    <w:rsid w:val="00A77B3E"/>
    <w:rsid w:val="00C25DE1"/>
    <w:rsid w:val="00E30B5E"/>
    <w:rsid w:val="00EA340C"/>
    <w:rsid w:val="00F0517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FDEBDB8-0C0C-4A1A-A12C-7D3D6743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000000"/>
      <w:sz w:val="24"/>
      <w:szCs w:val="24"/>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qFormat/>
    <w:pPr>
      <w:keepNext/>
      <w:keepLines/>
      <w:spacing w:before="360" w:after="80"/>
      <w:outlineLvl w:val="1"/>
    </w:pPr>
    <w:rPr>
      <w:b/>
      <w:bCs/>
      <w:sz w:val="36"/>
      <w:szCs w:val="36"/>
    </w:rPr>
  </w:style>
  <w:style w:type="paragraph" w:styleId="Heading3">
    <w:name w:val="heading 3"/>
    <w:basedOn w:val="Normal"/>
    <w:next w:val="Normal"/>
    <w:link w:val="Heading3Char"/>
    <w:uiPriority w:val="9"/>
    <w:qFormat/>
    <w:pPr>
      <w:keepNext/>
      <w:keepLines/>
      <w:spacing w:before="280" w:after="80"/>
      <w:outlineLvl w:val="2"/>
    </w:pPr>
    <w:rPr>
      <w:b/>
      <w:bCs/>
      <w:sz w:val="28"/>
      <w:szCs w:val="28"/>
    </w:rPr>
  </w:style>
  <w:style w:type="paragraph" w:styleId="Heading4">
    <w:name w:val="heading 4"/>
    <w:basedOn w:val="Normal"/>
    <w:next w:val="Normal"/>
    <w:link w:val="Heading4Char"/>
    <w:uiPriority w:val="9"/>
    <w:qFormat/>
    <w:pPr>
      <w:keepNext/>
      <w:keepLines/>
      <w:spacing w:before="240" w:after="40"/>
      <w:outlineLvl w:val="3"/>
    </w:pPr>
    <w:rPr>
      <w:b/>
      <w:bCs/>
    </w:rPr>
  </w:style>
  <w:style w:type="paragraph" w:styleId="Heading5">
    <w:name w:val="heading 5"/>
    <w:basedOn w:val="Normal"/>
    <w:next w:val="Normal"/>
    <w:link w:val="Heading5Char"/>
    <w:uiPriority w:val="9"/>
    <w:qFormat/>
    <w:pPr>
      <w:keepNext/>
      <w:keepLines/>
      <w:spacing w:before="220" w:after="40"/>
      <w:outlineLvl w:val="4"/>
    </w:pPr>
    <w:rPr>
      <w:b/>
      <w:bCs/>
      <w:sz w:val="22"/>
      <w:szCs w:val="22"/>
    </w:rPr>
  </w:style>
  <w:style w:type="paragraph" w:styleId="Heading6">
    <w:name w:val="heading 6"/>
    <w:basedOn w:val="Normal"/>
    <w:next w:val="Normal"/>
    <w:link w:val="Heading6Char"/>
    <w:uiPriority w:val="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character" w:styleId="CommentReference">
    <w:name w:val="annotation reference"/>
    <w:basedOn w:val="DefaultParagraphFont"/>
    <w:uiPriority w:val="99"/>
    <w:rPr>
      <w:rFonts w:cs="Times New Roman"/>
      <w:sz w:val="16"/>
      <w:szCs w:val="16"/>
    </w:rPr>
  </w:style>
  <w:style w:type="paragraph" w:styleId="BalloonText">
    <w:name w:val="Balloon Text"/>
    <w:basedOn w:val="Normal"/>
    <w:link w:val="BalloonTextChar"/>
    <w:uiPriority w:val="99"/>
    <w:rsid w:val="00A768F9"/>
    <w:rPr>
      <w:rFonts w:ascii="Tahoma" w:hAnsi="Tahoma" w:cs="Tahoma"/>
      <w:sz w:val="16"/>
      <w:szCs w:val="16"/>
    </w:rPr>
  </w:style>
  <w:style w:type="character" w:customStyle="1" w:styleId="BalloonTextChar">
    <w:name w:val="Balloon Text Char"/>
    <w:basedOn w:val="DefaultParagraphFont"/>
    <w:link w:val="BalloonText"/>
    <w:uiPriority w:val="99"/>
    <w:locked/>
    <w:rsid w:val="00A768F9"/>
    <w:rPr>
      <w:rFonts w:ascii="Tahoma" w:hAnsi="Tahoma" w:cs="Tahoma"/>
      <w:color w:val="000000"/>
      <w:sz w:val="16"/>
      <w:szCs w:val="16"/>
    </w:rPr>
  </w:style>
  <w:style w:type="paragraph" w:styleId="NormalWeb">
    <w:name w:val="Normal (Web)"/>
    <w:basedOn w:val="Normal"/>
    <w:uiPriority w:val="99"/>
    <w:unhideWhenUsed/>
    <w:rsid w:val="001667AD"/>
    <w:pPr>
      <w:spacing w:before="100" w:beforeAutospacing="1" w:after="100" w:afterAutospacing="1"/>
    </w:pPr>
    <w:rPr>
      <w:color w:val="auto"/>
    </w:rPr>
  </w:style>
  <w:style w:type="paragraph" w:styleId="Header">
    <w:name w:val="header"/>
    <w:basedOn w:val="Normal"/>
    <w:link w:val="HeaderChar"/>
    <w:rsid w:val="00415975"/>
    <w:pPr>
      <w:tabs>
        <w:tab w:val="center" w:pos="4680"/>
        <w:tab w:val="right" w:pos="9360"/>
      </w:tabs>
    </w:pPr>
  </w:style>
  <w:style w:type="character" w:customStyle="1" w:styleId="HeaderChar">
    <w:name w:val="Header Char"/>
    <w:basedOn w:val="DefaultParagraphFont"/>
    <w:link w:val="Header"/>
    <w:rsid w:val="00415975"/>
    <w:rPr>
      <w:color w:val="000000"/>
      <w:sz w:val="24"/>
      <w:szCs w:val="24"/>
    </w:rPr>
  </w:style>
  <w:style w:type="paragraph" w:styleId="Footer">
    <w:name w:val="footer"/>
    <w:basedOn w:val="Normal"/>
    <w:link w:val="FooterChar"/>
    <w:uiPriority w:val="99"/>
    <w:rsid w:val="00415975"/>
    <w:pPr>
      <w:tabs>
        <w:tab w:val="center" w:pos="4680"/>
        <w:tab w:val="right" w:pos="9360"/>
      </w:tabs>
    </w:pPr>
  </w:style>
  <w:style w:type="character" w:customStyle="1" w:styleId="FooterChar">
    <w:name w:val="Footer Char"/>
    <w:basedOn w:val="DefaultParagraphFont"/>
    <w:link w:val="Footer"/>
    <w:uiPriority w:val="99"/>
    <w:rsid w:val="0041597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5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UCS</cp:lastModifiedBy>
  <cp:revision>6</cp:revision>
  <dcterms:created xsi:type="dcterms:W3CDTF">2017-01-16T19:50:00Z</dcterms:created>
  <dcterms:modified xsi:type="dcterms:W3CDTF">2017-01-30T20:33:00Z</dcterms:modified>
</cp:coreProperties>
</file>