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4D" w:rsidRPr="008B38B2" w:rsidRDefault="00856A4D" w:rsidP="00856A4D">
      <w:pPr>
        <w:pStyle w:val="Title"/>
        <w:jc w:val="center"/>
        <w:rPr>
          <w:rFonts w:ascii="Tahoma" w:hAnsi="Tahoma" w:cs="Tahoma"/>
          <w:sz w:val="28"/>
          <w:szCs w:val="28"/>
        </w:rPr>
      </w:pPr>
      <w:r w:rsidRPr="00856A4D">
        <w:rPr>
          <w:rFonts w:ascii="Tahoma" w:hAnsi="Tahoma" w:cs="Tahoma"/>
          <w:sz w:val="28"/>
          <w:szCs w:val="28"/>
        </w:rPr>
        <w:t>Work Place Skills Inventory for Students and Young Adults (Ages 16 to 21 years) with Deaf-Blindnes</w:t>
      </w:r>
      <w:r>
        <w:rPr>
          <w:rFonts w:ascii="Tahoma" w:hAnsi="Tahoma" w:cs="Tahoma"/>
          <w:sz w:val="28"/>
          <w:szCs w:val="28"/>
        </w:rPr>
        <w:t>s</w:t>
      </w:r>
    </w:p>
    <w:p w:rsidR="00856A4D" w:rsidRPr="008864EA" w:rsidRDefault="00856A4D" w:rsidP="00856A4D">
      <w:pPr>
        <w:tabs>
          <w:tab w:val="center" w:pos="4680"/>
          <w:tab w:val="center" w:pos="6480"/>
          <w:tab w:val="left" w:pos="7865"/>
          <w:tab w:val="right" w:pos="9360"/>
        </w:tabs>
        <w:rPr>
          <w:rFonts w:ascii="Tahoma" w:hAnsi="Tahoma" w:cs="Tahoma"/>
          <w:noProof/>
        </w:rPr>
      </w:pPr>
      <w:r>
        <w:rPr>
          <w:rFonts w:ascii="Tahoma" w:hAnsi="Tahoma" w:cs="Tahoma"/>
          <w:noProof/>
        </w:rPr>
        <w:tab/>
      </w:r>
      <w:r>
        <w:rPr>
          <w:rFonts w:ascii="Tahoma" w:hAnsi="Tahoma" w:cs="Tahoma"/>
          <w:noProof/>
        </w:rPr>
        <w:tab/>
      </w:r>
      <w:r w:rsidRPr="008864EA">
        <w:rPr>
          <w:rFonts w:ascii="Tahoma" w:hAnsi="Tahoma" w:cs="Tahoma"/>
          <w:noProof/>
        </w:rPr>
        <w:t>Eva Scott</w:t>
      </w:r>
      <w:r>
        <w:rPr>
          <w:rFonts w:ascii="Tahoma" w:hAnsi="Tahoma" w:cs="Tahoma"/>
          <w:noProof/>
        </w:rPr>
        <w:tab/>
      </w:r>
    </w:p>
    <w:p w:rsidR="00856A4D" w:rsidRPr="008864EA" w:rsidRDefault="00856A4D" w:rsidP="00856A4D">
      <w:pPr>
        <w:tabs>
          <w:tab w:val="center" w:pos="4680"/>
          <w:tab w:val="right" w:pos="9360"/>
        </w:tabs>
        <w:jc w:val="center"/>
        <w:rPr>
          <w:rFonts w:ascii="Tahoma" w:hAnsi="Tahoma" w:cs="Tahoma"/>
          <w:noProof/>
        </w:rPr>
      </w:pPr>
      <w:r w:rsidRPr="008864EA">
        <w:rPr>
          <w:rFonts w:ascii="Tahoma" w:hAnsi="Tahoma" w:cs="Tahoma"/>
          <w:noProof/>
        </w:rPr>
        <w:t>New Jersey Consortium on Deaf-Blindness</w:t>
      </w:r>
    </w:p>
    <w:p w:rsidR="00856A4D" w:rsidRPr="008864EA" w:rsidRDefault="00856A4D" w:rsidP="00856A4D">
      <w:pPr>
        <w:tabs>
          <w:tab w:val="center" w:pos="4680"/>
          <w:tab w:val="right" w:pos="9360"/>
        </w:tabs>
        <w:jc w:val="center"/>
        <w:rPr>
          <w:rFonts w:ascii="Tahoma" w:hAnsi="Tahoma" w:cs="Tahoma"/>
          <w:noProof/>
        </w:rPr>
      </w:pPr>
      <w:r w:rsidRPr="008864EA">
        <w:rPr>
          <w:rFonts w:ascii="Tahoma" w:hAnsi="Tahoma" w:cs="Tahoma"/>
          <w:noProof/>
        </w:rPr>
        <w:t>May 2012</w:t>
      </w:r>
    </w:p>
    <w:p w:rsidR="00856A4D" w:rsidRDefault="00856A4D" w:rsidP="00856A4D">
      <w:pPr>
        <w:rPr>
          <w:rFonts w:ascii="Tahoma" w:hAnsi="Tahoma" w:cs="Tahoma"/>
          <w:b/>
          <w:bCs/>
          <w:i/>
          <w:iCs/>
        </w:rPr>
      </w:pPr>
    </w:p>
    <w:p w:rsidR="00856A4D" w:rsidRDefault="00856A4D" w:rsidP="00856A4D">
      <w:pPr>
        <w:rPr>
          <w:rFonts w:ascii="Tahoma" w:hAnsi="Tahoma" w:cs="Tahoma"/>
          <w:b/>
          <w:bCs/>
          <w:i/>
          <w:iCs/>
        </w:rPr>
      </w:pPr>
      <w:r w:rsidRPr="008864EA">
        <w:rPr>
          <w:rFonts w:ascii="Tahoma" w:hAnsi="Tahoma" w:cs="Tahoma"/>
          <w:b/>
          <w:bCs/>
          <w:i/>
          <w:iCs/>
        </w:rPr>
        <w:t>State deaf-blind projects have permission to adapt this tool for use by their own projects. Please include appropriate citation information. For example, "Adapted with permission from [document name, state deaf-blind project name, date (if available)]."</w:t>
      </w:r>
    </w:p>
    <w:p w:rsidR="00856A4D" w:rsidRDefault="00856A4D" w:rsidP="00856A4D">
      <w:pPr>
        <w:rPr>
          <w:rFonts w:ascii="Tahoma" w:hAnsi="Tahoma" w:cs="Tahoma"/>
          <w:b/>
          <w:bCs/>
          <w:i/>
          <w:iCs/>
        </w:rPr>
      </w:pPr>
    </w:p>
    <w:p w:rsidR="00856A4D" w:rsidRPr="00C25DE1" w:rsidRDefault="00856A4D" w:rsidP="00856A4D">
      <w:pPr>
        <w:rPr>
          <w:rFonts w:ascii="Tahoma" w:hAnsi="Tahoma" w:cs="Tahoma"/>
          <w:bCs/>
          <w:iCs/>
        </w:rPr>
      </w:pPr>
      <w:r w:rsidRPr="00C25DE1">
        <w:rPr>
          <w:rFonts w:ascii="Tahoma" w:hAnsi="Tahoma" w:cs="Tahoma"/>
          <w:bCs/>
          <w:iCs/>
        </w:rPr>
        <w:t>Student name/DOB:</w:t>
      </w:r>
    </w:p>
    <w:p w:rsidR="00856A4D" w:rsidRPr="00C25DE1" w:rsidRDefault="00856A4D" w:rsidP="00856A4D">
      <w:pPr>
        <w:rPr>
          <w:rFonts w:ascii="Tahoma" w:hAnsi="Tahoma" w:cs="Tahoma"/>
          <w:bCs/>
          <w:iCs/>
        </w:rPr>
      </w:pPr>
      <w:r w:rsidRPr="00C25DE1">
        <w:rPr>
          <w:rFonts w:ascii="Tahoma" w:hAnsi="Tahoma" w:cs="Tahoma"/>
          <w:bCs/>
          <w:iCs/>
        </w:rPr>
        <w:t>Dates of Inventory:</w:t>
      </w:r>
    </w:p>
    <w:p w:rsidR="00856A4D" w:rsidRDefault="00856A4D" w:rsidP="00856A4D">
      <w:pPr>
        <w:rPr>
          <w:rFonts w:ascii="Tahoma" w:hAnsi="Tahoma" w:cs="Tahoma"/>
          <w:b/>
          <w:bCs/>
          <w:i/>
          <w:iCs/>
        </w:rPr>
      </w:pPr>
    </w:p>
    <w:p w:rsidR="00856A4D" w:rsidRPr="008864EA" w:rsidRDefault="00856A4D" w:rsidP="00856A4D">
      <w:pPr>
        <w:rPr>
          <w:rFonts w:ascii="Tahoma" w:hAnsi="Tahoma" w:cs="Tahoma"/>
          <w:b/>
          <w:bCs/>
        </w:rPr>
      </w:pPr>
      <w:bookmarkStart w:id="0" w:name="h.gjdgxs"/>
      <w:bookmarkEnd w:id="0"/>
      <w:r w:rsidRPr="00856A4D">
        <w:rPr>
          <w:rFonts w:ascii="Tahoma" w:hAnsi="Tahoma" w:cs="Tahoma"/>
        </w:rPr>
        <w:t>This inventory consists of 6 domains (sections) relevant to independent living and is intended to provide relevant information for targeting and customizing instruction for an individual student.  Each section of this inventory is intended to “stand alone,” to allow the user will to select sections that are relevant to the student.  The user should indicate the most accurate response to each item using the scale below.  If the inventory is used to chart progress over time, the user may wish to color code the responses according to the date the items or sections were charted.</w:t>
      </w:r>
      <w:r w:rsidRPr="008864EA">
        <w:rPr>
          <w:rFonts w:ascii="Tahoma" w:hAnsi="Tahoma" w:cs="Tahoma"/>
          <w:b/>
          <w:bCs/>
        </w:rPr>
        <w:t xml:space="preserve"> </w:t>
      </w:r>
    </w:p>
    <w:p w:rsidR="00856A4D" w:rsidRDefault="00856A4D" w:rsidP="00856A4D">
      <w:pPr>
        <w:rPr>
          <w:rFonts w:ascii="Tahoma" w:hAnsi="Tahoma" w:cs="Tahoma"/>
          <w:b/>
          <w:bCs/>
        </w:rPr>
      </w:pPr>
    </w:p>
    <w:p w:rsidR="00856A4D" w:rsidRPr="008864EA" w:rsidRDefault="00856A4D" w:rsidP="00856A4D">
      <w:pPr>
        <w:rPr>
          <w:rFonts w:ascii="Tahoma" w:hAnsi="Tahoma" w:cs="Tahoma"/>
          <w:b/>
          <w:bCs/>
        </w:rPr>
      </w:pPr>
      <w:r w:rsidRPr="008864EA">
        <w:rPr>
          <w:rFonts w:ascii="Tahoma" w:hAnsi="Tahoma" w:cs="Tahoma"/>
          <w:b/>
          <w:bCs/>
        </w:rPr>
        <w:t>4   =   Performs independently</w:t>
      </w:r>
    </w:p>
    <w:p w:rsidR="00856A4D" w:rsidRDefault="00856A4D" w:rsidP="00856A4D">
      <w:pPr>
        <w:rPr>
          <w:rFonts w:ascii="Tahoma" w:hAnsi="Tahoma" w:cs="Tahoma"/>
          <w:b/>
          <w:bCs/>
        </w:rPr>
      </w:pPr>
      <w:r w:rsidRPr="008864EA">
        <w:rPr>
          <w:rFonts w:ascii="Tahoma" w:hAnsi="Tahoma" w:cs="Tahoma"/>
          <w:b/>
          <w:bCs/>
        </w:rPr>
        <w:t>3   =   Performs with verbal cue</w:t>
      </w:r>
    </w:p>
    <w:p w:rsidR="00856A4D" w:rsidRPr="008864EA" w:rsidRDefault="00856A4D" w:rsidP="00856A4D">
      <w:pPr>
        <w:rPr>
          <w:rFonts w:ascii="Tahoma" w:hAnsi="Tahoma" w:cs="Tahoma"/>
          <w:b/>
          <w:bCs/>
        </w:rPr>
      </w:pPr>
      <w:r w:rsidRPr="008864EA">
        <w:rPr>
          <w:rFonts w:ascii="Tahoma" w:hAnsi="Tahoma" w:cs="Tahoma"/>
          <w:b/>
          <w:bCs/>
        </w:rPr>
        <w:t>2   =   Performs with a gestural cue and a verbal cue</w:t>
      </w:r>
    </w:p>
    <w:p w:rsidR="00856A4D" w:rsidRPr="008864EA" w:rsidRDefault="00856A4D" w:rsidP="00856A4D">
      <w:pPr>
        <w:rPr>
          <w:rFonts w:ascii="Tahoma" w:hAnsi="Tahoma" w:cs="Tahoma"/>
          <w:b/>
          <w:bCs/>
        </w:rPr>
      </w:pPr>
      <w:r w:rsidRPr="008864EA">
        <w:rPr>
          <w:rFonts w:ascii="Tahoma" w:hAnsi="Tahoma" w:cs="Tahoma"/>
          <w:b/>
          <w:bCs/>
        </w:rPr>
        <w:t>1   =   Performs the task with full assistance or does not yet perform the task</w:t>
      </w:r>
    </w:p>
    <w:p w:rsidR="00856A4D" w:rsidRDefault="00856A4D" w:rsidP="00856A4D">
      <w:pPr>
        <w:rPr>
          <w:rFonts w:ascii="Tahoma" w:hAnsi="Tahoma" w:cs="Tahoma"/>
          <w:b/>
          <w:bCs/>
        </w:rPr>
      </w:pPr>
      <w:r w:rsidRPr="008864EA">
        <w:rPr>
          <w:rFonts w:ascii="Tahoma" w:hAnsi="Tahoma" w:cs="Tahoma"/>
          <w:b/>
          <w:bCs/>
        </w:rPr>
        <w:t>N/A =   Not applicable or not assessed</w:t>
      </w:r>
    </w:p>
    <w:p w:rsidR="00A77B3E" w:rsidRPr="00856A4D" w:rsidRDefault="00A77B3E">
      <w:pPr>
        <w:rPr>
          <w:rFonts w:ascii="Tahoma" w:hAnsi="Tahoma" w:cs="Tahoma"/>
          <w:b/>
          <w:bC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00"/>
        <w:gridCol w:w="383"/>
        <w:gridCol w:w="383"/>
        <w:gridCol w:w="383"/>
        <w:gridCol w:w="383"/>
        <w:gridCol w:w="718"/>
      </w:tblGrid>
      <w:tr w:rsidR="00A77B3E" w:rsidRPr="00856A4D" w:rsidTr="00856A4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rPr>
                <w:rFonts w:ascii="Tahoma" w:hAnsi="Tahoma" w:cs="Tahoma"/>
                <w:b/>
                <w:bCs/>
              </w:rPr>
            </w:pPr>
            <w:r w:rsidRPr="00856A4D">
              <w:rPr>
                <w:rFonts w:ascii="Tahoma" w:hAnsi="Tahoma" w:cs="Tahoma"/>
                <w:b/>
                <w:bCs/>
              </w:rPr>
              <w:t>Section 1:  Work Related Executive Functioning</w:t>
            </w:r>
          </w:p>
          <w:p w:rsidR="00A77B3E" w:rsidRPr="00856A4D"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N/A</w:t>
            </w: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selects attire appropriate to his/her worksite.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maintains a neat, hygienic appearance appropriate to the work site.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arranges transportation to and from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knows his/her work schedule and arrives and departs work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lastRenderedPageBreak/>
              <w:t>The student uses a personal organizer to manage work related scheduling and appointments.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begins and ends work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leaves for and returns to work from authorized/scheduled breaks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works through his/her entire shift without unscheduled or unauthorized breaks.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exhibits initiative throughout the entire work shift including obtaining supplies, seeking additional work assignments upon completion of assigned tasks, clearing work station,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demonstrates problem solving skills for troubleshooting or for increasing efficiency (e.g., loading stapler, cleaning a spill,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maintains a neat and organized work space commensurate with the assignment.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manages his/her personal belongings while on the work site.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is able to operate a time clock or other record keeping device on the job.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the student refrains from conducting personal business during work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If allowed to listen to music during work time, the student does so in a manner that is not disruptive to others or leads to inattention to assigned tasks.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demonstrates reliability related to the quality of work output.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1"/>
              </w:numPr>
              <w:tabs>
                <w:tab w:val="left" w:pos="360"/>
                <w:tab w:val="left" w:pos="720"/>
              </w:tabs>
              <w:rPr>
                <w:rFonts w:ascii="Tahoma" w:hAnsi="Tahoma" w:cs="Tahoma"/>
              </w:rPr>
            </w:pPr>
            <w:r w:rsidRPr="00856A4D">
              <w:rPr>
                <w:rFonts w:ascii="Tahoma" w:hAnsi="Tahoma" w:cs="Tahoma"/>
              </w:rPr>
              <w:t>The student fills out job related paperwork including name, address, phone, SSN.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A4D" w:rsidRDefault="00C943FD" w:rsidP="00856A4D">
            <w:pPr>
              <w:rPr>
                <w:rFonts w:ascii="Tahoma" w:hAnsi="Tahoma" w:cs="Tahoma"/>
                <w:b/>
                <w:bCs/>
              </w:rPr>
            </w:pPr>
            <w:r w:rsidRPr="00856A4D">
              <w:rPr>
                <w:rFonts w:ascii="Tahoma" w:hAnsi="Tahoma" w:cs="Tahoma"/>
                <w:b/>
                <w:bCs/>
              </w:rPr>
              <w:t>Comments/Notes:</w:t>
            </w:r>
          </w:p>
          <w:p w:rsidR="00A77B3E" w:rsidRPr="00856A4D" w:rsidRDefault="00856A4D" w:rsidP="00856A4D">
            <w:pPr>
              <w:rPr>
                <w:rFonts w:ascii="Tahoma" w:hAnsi="Tahoma" w:cs="Tahoma"/>
                <w:b/>
                <w:bCs/>
              </w:rPr>
            </w:pPr>
            <w:r w:rsidRPr="00856A4D">
              <w:rPr>
                <w:rFonts w:ascii="Tahoma" w:hAnsi="Tahoma" w:cs="Tahoma"/>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r>
    </w:tbl>
    <w:p w:rsidR="00A77B3E" w:rsidRPr="00856A4D"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689"/>
        <w:gridCol w:w="385"/>
        <w:gridCol w:w="385"/>
        <w:gridCol w:w="385"/>
        <w:gridCol w:w="385"/>
        <w:gridCol w:w="721"/>
      </w:tblGrid>
      <w:tr w:rsidR="00A77B3E" w:rsidRPr="00856A4D" w:rsidTr="00856A4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rPr>
                <w:rFonts w:ascii="Tahoma" w:hAnsi="Tahoma" w:cs="Tahoma"/>
                <w:b/>
                <w:bCs/>
              </w:rPr>
            </w:pPr>
            <w:r w:rsidRPr="00856A4D">
              <w:rPr>
                <w:rFonts w:ascii="Tahoma" w:hAnsi="Tahoma" w:cs="Tahoma"/>
                <w:b/>
                <w:bCs/>
              </w:rPr>
              <w:t>Section 2:  General Work Related Skills</w:t>
            </w:r>
          </w:p>
          <w:p w:rsidR="00A77B3E" w:rsidRPr="00856A4D"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N/A</w:t>
            </w: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2"/>
              </w:numPr>
              <w:tabs>
                <w:tab w:val="left" w:pos="360"/>
                <w:tab w:val="left" w:pos="720"/>
              </w:tabs>
              <w:rPr>
                <w:rFonts w:ascii="Tahoma" w:hAnsi="Tahoma" w:cs="Tahoma"/>
              </w:rPr>
            </w:pPr>
            <w:r w:rsidRPr="00856A4D">
              <w:rPr>
                <w:rFonts w:ascii="Tahoma" w:hAnsi="Tahoma" w:cs="Tahoma"/>
              </w:rPr>
              <w:t>The student maintains an efficient work pace in completing assigned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2"/>
              </w:numPr>
              <w:tabs>
                <w:tab w:val="left" w:pos="360"/>
                <w:tab w:val="left" w:pos="720"/>
              </w:tabs>
              <w:rPr>
                <w:rFonts w:ascii="Tahoma" w:hAnsi="Tahoma" w:cs="Tahoma"/>
              </w:rPr>
            </w:pPr>
            <w:r w:rsidRPr="00856A4D">
              <w:rPr>
                <w:rFonts w:ascii="Tahoma" w:hAnsi="Tahoma" w:cs="Tahoma"/>
              </w:rPr>
              <w:t>The student completes assignments with multiple steps.  (Specify # of steps. 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2"/>
              </w:numPr>
              <w:tabs>
                <w:tab w:val="left" w:pos="360"/>
                <w:tab w:val="left" w:pos="720"/>
              </w:tabs>
              <w:rPr>
                <w:rFonts w:ascii="Tahoma" w:hAnsi="Tahoma" w:cs="Tahoma"/>
              </w:rPr>
            </w:pPr>
            <w:r w:rsidRPr="00856A4D">
              <w:rPr>
                <w:rFonts w:ascii="Tahoma" w:hAnsi="Tahoma" w:cs="Tahoma"/>
              </w:rPr>
              <w:t>The student completes assignments involving repetition.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2"/>
              </w:numPr>
              <w:tabs>
                <w:tab w:val="left" w:pos="360"/>
                <w:tab w:val="left" w:pos="720"/>
              </w:tabs>
              <w:rPr>
                <w:rFonts w:ascii="Tahoma" w:hAnsi="Tahoma" w:cs="Tahoma"/>
              </w:rPr>
            </w:pPr>
            <w:r w:rsidRPr="00856A4D">
              <w:rPr>
                <w:rFonts w:ascii="Tahoma" w:hAnsi="Tahoma" w:cs="Tahoma"/>
              </w:rPr>
              <w:lastRenderedPageBreak/>
              <w:t>The student completes assignments given variations in procedures or steps.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2"/>
              </w:numPr>
              <w:tabs>
                <w:tab w:val="left" w:pos="360"/>
                <w:tab w:val="left" w:pos="720"/>
              </w:tabs>
              <w:rPr>
                <w:rFonts w:ascii="Tahoma" w:hAnsi="Tahoma" w:cs="Tahoma"/>
              </w:rPr>
            </w:pPr>
            <w:r w:rsidRPr="00856A4D">
              <w:rPr>
                <w:rFonts w:ascii="Tahoma" w:hAnsi="Tahoma" w:cs="Tahoma"/>
              </w:rPr>
              <w:t>The student completes assignments that require fine motor 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2"/>
              </w:numPr>
              <w:tabs>
                <w:tab w:val="left" w:pos="360"/>
                <w:tab w:val="left" w:pos="720"/>
              </w:tabs>
              <w:rPr>
                <w:rFonts w:ascii="Tahoma" w:hAnsi="Tahoma" w:cs="Tahoma"/>
              </w:rPr>
            </w:pPr>
            <w:r w:rsidRPr="00856A4D">
              <w:rPr>
                <w:rFonts w:ascii="Tahoma" w:hAnsi="Tahoma" w:cs="Tahoma"/>
              </w:rPr>
              <w:t>The student completes assignments that require standing for long periods of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2"/>
              </w:numPr>
              <w:tabs>
                <w:tab w:val="left" w:pos="360"/>
                <w:tab w:val="left" w:pos="720"/>
              </w:tabs>
              <w:rPr>
                <w:rFonts w:ascii="Tahoma" w:hAnsi="Tahoma" w:cs="Tahoma"/>
              </w:rPr>
            </w:pPr>
            <w:r w:rsidRPr="00856A4D">
              <w:rPr>
                <w:rFonts w:ascii="Tahoma" w:hAnsi="Tahoma" w:cs="Tahoma"/>
              </w:rPr>
              <w:t>The student completes assignments that require sitting for long periods of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2"/>
              </w:numPr>
              <w:tabs>
                <w:tab w:val="left" w:pos="360"/>
                <w:tab w:val="left" w:pos="720"/>
              </w:tabs>
              <w:rPr>
                <w:rFonts w:ascii="Tahoma" w:hAnsi="Tahoma" w:cs="Tahoma"/>
              </w:rPr>
            </w:pPr>
            <w:r w:rsidRPr="00856A4D">
              <w:rPr>
                <w:rFonts w:ascii="Tahoma" w:hAnsi="Tahoma" w:cs="Tahoma"/>
              </w:rPr>
              <w:t>The student completes assignments that require lifting and carrying heavy objects (30+lbs)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2"/>
              </w:numPr>
              <w:tabs>
                <w:tab w:val="left" w:pos="360"/>
                <w:tab w:val="left" w:pos="720"/>
              </w:tabs>
              <w:rPr>
                <w:rFonts w:ascii="Tahoma" w:hAnsi="Tahoma" w:cs="Tahoma"/>
              </w:rPr>
            </w:pPr>
            <w:r w:rsidRPr="00856A4D">
              <w:rPr>
                <w:rFonts w:ascii="Tahoma" w:hAnsi="Tahoma" w:cs="Tahoma"/>
              </w:rPr>
              <w:t>The student completes assignments that include utilizing a computer or other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2"/>
              </w:numPr>
              <w:tabs>
                <w:tab w:val="left" w:pos="360"/>
                <w:tab w:val="left" w:pos="720"/>
              </w:tabs>
              <w:rPr>
                <w:rFonts w:ascii="Tahoma" w:hAnsi="Tahoma" w:cs="Tahoma"/>
              </w:rPr>
            </w:pPr>
            <w:r w:rsidRPr="00856A4D">
              <w:rPr>
                <w:rFonts w:ascii="Tahoma" w:hAnsi="Tahoma" w:cs="Tahoma"/>
              </w:rPr>
              <w:t>The student uses personal devices (magnifier, note taker, etc.) to complete assigned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A4D" w:rsidRDefault="00C943FD" w:rsidP="00856A4D">
            <w:pPr>
              <w:rPr>
                <w:rFonts w:ascii="Tahoma" w:hAnsi="Tahoma" w:cs="Tahoma"/>
                <w:b/>
                <w:bCs/>
              </w:rPr>
            </w:pPr>
            <w:r w:rsidRPr="00856A4D">
              <w:rPr>
                <w:rFonts w:ascii="Tahoma" w:hAnsi="Tahoma" w:cs="Tahoma"/>
                <w:b/>
                <w:bCs/>
              </w:rPr>
              <w:t>Comments/Notes:</w:t>
            </w:r>
          </w:p>
          <w:p w:rsidR="00A77B3E" w:rsidRPr="00856A4D" w:rsidRDefault="00856A4D" w:rsidP="00856A4D">
            <w:pPr>
              <w:rPr>
                <w:rFonts w:ascii="Tahoma" w:hAnsi="Tahoma" w:cs="Tahoma"/>
                <w:b/>
                <w:bCs/>
              </w:rPr>
            </w:pPr>
            <w:r w:rsidRPr="00856A4D">
              <w:rPr>
                <w:rFonts w:ascii="Tahoma" w:hAnsi="Tahoma" w:cs="Tahoma"/>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r>
    </w:tbl>
    <w:p w:rsidR="00A77B3E" w:rsidRPr="00856A4D"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00"/>
        <w:gridCol w:w="383"/>
        <w:gridCol w:w="383"/>
        <w:gridCol w:w="383"/>
        <w:gridCol w:w="383"/>
        <w:gridCol w:w="718"/>
      </w:tblGrid>
      <w:tr w:rsidR="00A77B3E" w:rsidRPr="00856A4D" w:rsidTr="00856A4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rPr>
                <w:rFonts w:ascii="Tahoma" w:hAnsi="Tahoma" w:cs="Tahoma"/>
                <w:b/>
                <w:bCs/>
              </w:rPr>
            </w:pPr>
            <w:r w:rsidRPr="00856A4D">
              <w:rPr>
                <w:rFonts w:ascii="Tahoma" w:hAnsi="Tahoma" w:cs="Tahoma"/>
                <w:b/>
                <w:bCs/>
              </w:rPr>
              <w:t>Section 3:  Follows Workplace Instructions, Rules, and Regulations</w:t>
            </w:r>
          </w:p>
          <w:p w:rsidR="00A77B3E" w:rsidRPr="00856A4D"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N/A</w:t>
            </w: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3"/>
              </w:numPr>
              <w:tabs>
                <w:tab w:val="left" w:pos="360"/>
                <w:tab w:val="left" w:pos="720"/>
              </w:tabs>
              <w:rPr>
                <w:rFonts w:ascii="Tahoma" w:hAnsi="Tahoma" w:cs="Tahoma"/>
              </w:rPr>
            </w:pPr>
            <w:r w:rsidRPr="00856A4D">
              <w:rPr>
                <w:rFonts w:ascii="Tahoma" w:hAnsi="Tahoma" w:cs="Tahoma"/>
              </w:rPr>
              <w:t>The student complies with requests &amp; directives made by supervisors and employment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3"/>
              </w:numPr>
              <w:tabs>
                <w:tab w:val="left" w:pos="360"/>
                <w:tab w:val="left" w:pos="720"/>
              </w:tabs>
              <w:rPr>
                <w:rFonts w:ascii="Tahoma" w:hAnsi="Tahoma" w:cs="Tahoma"/>
              </w:rPr>
            </w:pPr>
            <w:r w:rsidRPr="00856A4D">
              <w:rPr>
                <w:rFonts w:ascii="Tahoma" w:hAnsi="Tahoma" w:cs="Tahoma"/>
              </w:rPr>
              <w:t>The student complies with rules in regards to the treatment of others.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3"/>
              </w:numPr>
              <w:tabs>
                <w:tab w:val="left" w:pos="360"/>
                <w:tab w:val="left" w:pos="720"/>
              </w:tabs>
              <w:rPr>
                <w:rFonts w:ascii="Tahoma" w:hAnsi="Tahoma" w:cs="Tahoma"/>
              </w:rPr>
            </w:pPr>
            <w:r w:rsidRPr="00856A4D">
              <w:rPr>
                <w:rFonts w:ascii="Tahoma" w:hAnsi="Tahoma" w:cs="Tahoma"/>
              </w:rPr>
              <w:t>The student complies with rules in regards to the treatment of property.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3"/>
              </w:numPr>
              <w:tabs>
                <w:tab w:val="left" w:pos="360"/>
                <w:tab w:val="left" w:pos="720"/>
              </w:tabs>
              <w:rPr>
                <w:rFonts w:ascii="Tahoma" w:hAnsi="Tahoma" w:cs="Tahoma"/>
              </w:rPr>
            </w:pPr>
            <w:r w:rsidRPr="00856A4D">
              <w:rPr>
                <w:rFonts w:ascii="Tahoma" w:hAnsi="Tahoma" w:cs="Tahoma"/>
              </w:rPr>
              <w:t>The student complies with the laws of the community and policies of the workplace in regards to alcohol, drugs, smoking, and personal property.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3"/>
              </w:numPr>
              <w:tabs>
                <w:tab w:val="left" w:pos="360"/>
                <w:tab w:val="left" w:pos="720"/>
              </w:tabs>
              <w:rPr>
                <w:rFonts w:ascii="Tahoma" w:hAnsi="Tahoma" w:cs="Tahoma"/>
              </w:rPr>
            </w:pPr>
            <w:r w:rsidRPr="00856A4D">
              <w:rPr>
                <w:rFonts w:ascii="Tahoma" w:hAnsi="Tahoma" w:cs="Tahoma"/>
              </w:rPr>
              <w:t>The student complies with all rules in regards to job safety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3"/>
              </w:numPr>
              <w:tabs>
                <w:tab w:val="left" w:pos="360"/>
                <w:tab w:val="left" w:pos="720"/>
              </w:tabs>
              <w:rPr>
                <w:rFonts w:ascii="Tahoma" w:hAnsi="Tahoma" w:cs="Tahoma"/>
              </w:rPr>
            </w:pPr>
            <w:r w:rsidRPr="00856A4D">
              <w:rPr>
                <w:rFonts w:ascii="Tahoma" w:hAnsi="Tahoma" w:cs="Tahoma"/>
              </w:rPr>
              <w:t>The student complies with established behavioral norms of the work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A4D" w:rsidRDefault="00C943FD" w:rsidP="00856A4D">
            <w:pPr>
              <w:rPr>
                <w:rFonts w:ascii="Tahoma" w:hAnsi="Tahoma" w:cs="Tahoma"/>
                <w:b/>
                <w:bCs/>
              </w:rPr>
            </w:pPr>
            <w:r w:rsidRPr="00856A4D">
              <w:rPr>
                <w:rFonts w:ascii="Tahoma" w:hAnsi="Tahoma" w:cs="Tahoma"/>
                <w:b/>
                <w:bCs/>
              </w:rPr>
              <w:t>Comments/Notes:</w:t>
            </w:r>
          </w:p>
          <w:p w:rsidR="00A77B3E" w:rsidRPr="00856A4D" w:rsidRDefault="00856A4D" w:rsidP="00856A4D">
            <w:pPr>
              <w:rPr>
                <w:rFonts w:ascii="Tahoma" w:hAnsi="Tahoma" w:cs="Tahoma"/>
                <w:b/>
                <w:bCs/>
              </w:rPr>
            </w:pPr>
            <w:r w:rsidRPr="00856A4D">
              <w:rPr>
                <w:rFonts w:ascii="Tahoma" w:hAnsi="Tahoma" w:cs="Tahoma"/>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bl>
    <w:p w:rsidR="00A77B3E" w:rsidRPr="00856A4D"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00"/>
        <w:gridCol w:w="383"/>
        <w:gridCol w:w="383"/>
        <w:gridCol w:w="383"/>
        <w:gridCol w:w="383"/>
        <w:gridCol w:w="718"/>
      </w:tblGrid>
      <w:tr w:rsidR="00A77B3E" w:rsidRPr="00856A4D" w:rsidTr="00856A4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rPr>
                <w:rFonts w:ascii="Tahoma" w:hAnsi="Tahoma" w:cs="Tahoma"/>
                <w:b/>
                <w:bCs/>
              </w:rPr>
            </w:pPr>
            <w:r w:rsidRPr="00856A4D">
              <w:rPr>
                <w:rFonts w:ascii="Tahoma" w:hAnsi="Tahoma" w:cs="Tahoma"/>
                <w:b/>
                <w:bCs/>
              </w:rPr>
              <w:t>Section 4:  Communication Skills / Workplace Literacy/Social Skills</w:t>
            </w:r>
          </w:p>
          <w:p w:rsidR="00A77B3E" w:rsidRPr="00856A4D"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N/A</w:t>
            </w: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engages in appropriate (in accordance with social norms) conversation with supervisor including greetings, questions, general conversation,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engages in appropriate (in accordance with social norms) conversation with co-workers including greetings, questions, general conversation,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engages in appropriate (in accordance with social norms) conversation with the employment support person including greetings, questions, general conversation,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engages in appropriate (in accordance with social norms) interactions with customers including greetings, questions, general conversation,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requests assistance from others in an understandable and socially appropriate manner.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declines assistance from others in an understandable and socially appropriate manner.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uses the telephone, VP, text messaging system, or other telecommunications device for sending and receiving calls or messages.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 xml:space="preserve">The student uses written forms of communication to </w:t>
            </w:r>
            <w:r w:rsidRPr="00856A4D">
              <w:rPr>
                <w:rFonts w:ascii="Tahoma" w:hAnsi="Tahoma" w:cs="Tahoma"/>
                <w:b/>
                <w:bCs/>
                <w:u w:val="single"/>
              </w:rPr>
              <w:t>gain access</w:t>
            </w:r>
            <w:r w:rsidRPr="00856A4D">
              <w:rPr>
                <w:rFonts w:ascii="Tahoma" w:hAnsi="Tahoma" w:cs="Tahoma"/>
              </w:rPr>
              <w:t xml:space="preserve"> to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 xml:space="preserve">The student can use written forms of communication to </w:t>
            </w:r>
            <w:r w:rsidRPr="00856A4D">
              <w:rPr>
                <w:rFonts w:ascii="Tahoma" w:hAnsi="Tahoma" w:cs="Tahoma"/>
                <w:b/>
                <w:bCs/>
                <w:u w:val="single"/>
              </w:rPr>
              <w:t>convey</w:t>
            </w:r>
            <w:r w:rsidRPr="00856A4D">
              <w:rPr>
                <w:rFonts w:ascii="Tahoma" w:hAnsi="Tahoma" w:cs="Tahoma"/>
              </w:rPr>
              <w:t xml:space="preserve">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demonstrates reliability regarding the relay of communication between other individuals (supervisor to customer, supervisor to co-workers, customer to supervisor, co-worker to supervisor,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advocates for himself/herself in a respectful manner when in need of information or clarification.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faces the direction of the person with whom he/she is speaking.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initiates/sustains topics of conversation that are appropriate for the workplace and does so at time intervals appropriate for conversation.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4"/>
              </w:numPr>
              <w:tabs>
                <w:tab w:val="left" w:pos="360"/>
                <w:tab w:val="left" w:pos="720"/>
              </w:tabs>
              <w:rPr>
                <w:rFonts w:ascii="Tahoma" w:hAnsi="Tahoma" w:cs="Tahoma"/>
              </w:rPr>
            </w:pPr>
            <w:r w:rsidRPr="00856A4D">
              <w:rPr>
                <w:rFonts w:ascii="Tahoma" w:hAnsi="Tahoma" w:cs="Tahoma"/>
              </w:rPr>
              <w:t>The student sustains attention when instructions or assignments are given by the supervisor or employment support person.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rPr>
                <w:rFonts w:ascii="Tahoma" w:hAnsi="Tahoma" w:cs="Tahoma"/>
              </w:rPr>
            </w:pPr>
            <w:r w:rsidRPr="00856A4D">
              <w:rPr>
                <w:rFonts w:ascii="Tahoma" w:hAnsi="Tahoma" w:cs="Tahoma"/>
                <w:b/>
                <w:bCs/>
              </w:rPr>
              <w:t>Comments/Notes:</w:t>
            </w:r>
          </w:p>
          <w:p w:rsidR="00A77B3E" w:rsidRPr="00856A4D" w:rsidRDefault="00A77B3E">
            <w:pPr>
              <w:rPr>
                <w:rFonts w:ascii="Tahoma" w:hAnsi="Tahoma" w:cs="Tahoma"/>
                <w:b/>
                <w:bCs/>
              </w:rPr>
            </w:pPr>
          </w:p>
          <w:p w:rsidR="00A77B3E" w:rsidRPr="00856A4D" w:rsidRDefault="00A77B3E">
            <w:pPr>
              <w:rPr>
                <w:rFonts w:ascii="Tahoma" w:hAnsi="Tahoma" w:cs="Tahoma"/>
                <w:b/>
                <w:bCs/>
              </w:rPr>
            </w:pPr>
          </w:p>
          <w:p w:rsidR="00A77B3E" w:rsidRPr="00856A4D" w:rsidRDefault="00A77B3E">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r>
    </w:tbl>
    <w:p w:rsidR="00A77B3E" w:rsidRPr="00856A4D"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00"/>
        <w:gridCol w:w="383"/>
        <w:gridCol w:w="383"/>
        <w:gridCol w:w="383"/>
        <w:gridCol w:w="383"/>
        <w:gridCol w:w="718"/>
      </w:tblGrid>
      <w:tr w:rsidR="00A77B3E" w:rsidRPr="00856A4D" w:rsidTr="00856A4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rPr>
                <w:rFonts w:ascii="Tahoma" w:hAnsi="Tahoma" w:cs="Tahoma"/>
                <w:b/>
                <w:bCs/>
              </w:rPr>
            </w:pPr>
            <w:r w:rsidRPr="00856A4D">
              <w:rPr>
                <w:rFonts w:ascii="Tahoma" w:hAnsi="Tahoma" w:cs="Tahoma"/>
                <w:b/>
                <w:bCs/>
              </w:rPr>
              <w:t>Section 5:  Money Skills and Numeracy</w:t>
            </w:r>
          </w:p>
          <w:p w:rsidR="00A77B3E" w:rsidRPr="00856A4D"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N/A</w:t>
            </w: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counts to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counts to 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counts to 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rsidP="00856A4D">
            <w:pPr>
              <w:numPr>
                <w:ilvl w:val="0"/>
                <w:numId w:val="5"/>
              </w:numPr>
              <w:tabs>
                <w:tab w:val="left" w:pos="360"/>
                <w:tab w:val="left" w:pos="720"/>
              </w:tabs>
              <w:rPr>
                <w:rFonts w:ascii="Tahoma" w:hAnsi="Tahoma" w:cs="Tahoma"/>
              </w:rPr>
            </w:pPr>
            <w:r w:rsidRPr="00856A4D">
              <w:rPr>
                <w:rFonts w:ascii="Tahoma" w:hAnsi="Tahoma" w:cs="Tahoma"/>
              </w:rPr>
              <w:t>The student recognizes written numerals.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rsidP="00856A4D">
            <w:pPr>
              <w:numPr>
                <w:ilvl w:val="0"/>
                <w:numId w:val="5"/>
              </w:numPr>
              <w:tabs>
                <w:tab w:val="left" w:pos="360"/>
                <w:tab w:val="left" w:pos="720"/>
              </w:tabs>
              <w:rPr>
                <w:rFonts w:ascii="Tahoma" w:hAnsi="Tahoma" w:cs="Tahoma"/>
              </w:rPr>
            </w:pPr>
            <w:r w:rsidRPr="00856A4D">
              <w:rPr>
                <w:rFonts w:ascii="Tahoma" w:hAnsi="Tahoma" w:cs="Tahoma"/>
              </w:rPr>
              <w:t>The student writes numerals.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discriminates coin denominations.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discriminates bill denominations.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utilizes a paper folding method or means of identifying and locating paper money of varying denominations.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calculates coin amounts.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calculates bill amounts.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counts and makes change.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performs basic arithmetic calculations using a calculator.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5"/>
              </w:numPr>
              <w:tabs>
                <w:tab w:val="left" w:pos="360"/>
                <w:tab w:val="left" w:pos="720"/>
              </w:tabs>
              <w:rPr>
                <w:rFonts w:ascii="Tahoma" w:hAnsi="Tahoma" w:cs="Tahoma"/>
              </w:rPr>
            </w:pPr>
            <w:r w:rsidRPr="00856A4D">
              <w:rPr>
                <w:rFonts w:ascii="Tahoma" w:hAnsi="Tahoma" w:cs="Tahoma"/>
              </w:rPr>
              <w:t>The student performs basic arithmetic calculations using mental math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rPr>
                <w:rFonts w:ascii="Tahoma" w:hAnsi="Tahoma" w:cs="Tahoma"/>
              </w:rPr>
            </w:pPr>
            <w:r w:rsidRPr="00856A4D">
              <w:rPr>
                <w:rFonts w:ascii="Tahoma" w:hAnsi="Tahoma" w:cs="Tahoma"/>
                <w:b/>
                <w:bCs/>
              </w:rPr>
              <w:t>Comments/Notes:</w:t>
            </w:r>
          </w:p>
          <w:p w:rsidR="00A77B3E" w:rsidRPr="00856A4D" w:rsidRDefault="00A77B3E">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r>
    </w:tbl>
    <w:p w:rsidR="00A77B3E" w:rsidRPr="00856A4D"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00"/>
        <w:gridCol w:w="383"/>
        <w:gridCol w:w="383"/>
        <w:gridCol w:w="383"/>
        <w:gridCol w:w="383"/>
        <w:gridCol w:w="718"/>
      </w:tblGrid>
      <w:tr w:rsidR="00A77B3E" w:rsidRPr="00856A4D" w:rsidTr="00856A4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ind w:left="720"/>
              <w:rPr>
                <w:rFonts w:ascii="Tahoma" w:hAnsi="Tahoma" w:cs="Tahoma"/>
              </w:rPr>
            </w:pPr>
          </w:p>
          <w:p w:rsidR="00A77B3E" w:rsidRPr="00856A4D" w:rsidRDefault="00C943FD">
            <w:pPr>
              <w:rPr>
                <w:rFonts w:ascii="Tahoma" w:hAnsi="Tahoma" w:cs="Tahoma"/>
                <w:b/>
                <w:bCs/>
              </w:rPr>
            </w:pPr>
            <w:r w:rsidRPr="00856A4D">
              <w:rPr>
                <w:rFonts w:ascii="Tahoma" w:hAnsi="Tahoma" w:cs="Tahoma"/>
                <w:b/>
                <w:bCs/>
              </w:rPr>
              <w:t>Section 6:  Orientation &amp; Mobility Skills</w:t>
            </w:r>
          </w:p>
          <w:p w:rsidR="00A77B3E" w:rsidRPr="00856A4D" w:rsidRDefault="00A77B3E">
            <w:pPr>
              <w:ind w:left="720"/>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p w:rsidR="00A77B3E" w:rsidRPr="00856A4D" w:rsidRDefault="00C943FD">
            <w:pPr>
              <w:jc w:val="center"/>
              <w:rPr>
                <w:rFonts w:ascii="Tahoma" w:hAnsi="Tahoma" w:cs="Tahoma"/>
                <w:b/>
                <w:bCs/>
              </w:rPr>
            </w:pPr>
            <w:r w:rsidRPr="00856A4D">
              <w:rPr>
                <w:rFonts w:ascii="Tahoma" w:hAnsi="Tahoma" w:cs="Tahoma"/>
                <w:b/>
                <w:bCs/>
              </w:rPr>
              <w:t>N/A</w:t>
            </w: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6"/>
              </w:numPr>
              <w:tabs>
                <w:tab w:val="left" w:pos="720"/>
                <w:tab w:val="left" w:pos="1080"/>
              </w:tabs>
              <w:ind w:hanging="360"/>
              <w:rPr>
                <w:rFonts w:ascii="Tahoma" w:hAnsi="Tahoma" w:cs="Tahoma"/>
              </w:rPr>
            </w:pPr>
            <w:r w:rsidRPr="00856A4D">
              <w:rPr>
                <w:rFonts w:ascii="Tahoma" w:hAnsi="Tahoma" w:cs="Tahoma"/>
              </w:rPr>
              <w:t xml:space="preserve"> The student utilizes specialized O&amp;M techniques f</w:t>
            </w:r>
            <w:bookmarkStart w:id="1" w:name="_GoBack"/>
            <w:bookmarkEnd w:id="1"/>
            <w:r w:rsidRPr="00856A4D">
              <w:rPr>
                <w:rFonts w:ascii="Tahoma" w:hAnsi="Tahoma" w:cs="Tahoma"/>
              </w:rPr>
              <w:t>or modes of travel (cane, human guide, trailing, land marking, use of residual vision, etc.) for safe movement at the work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6"/>
              </w:numPr>
              <w:tabs>
                <w:tab w:val="left" w:pos="720"/>
                <w:tab w:val="left" w:pos="1080"/>
              </w:tabs>
              <w:ind w:hanging="360"/>
              <w:rPr>
                <w:rFonts w:ascii="Tahoma" w:hAnsi="Tahoma" w:cs="Tahoma"/>
              </w:rPr>
            </w:pPr>
            <w:r w:rsidRPr="00856A4D">
              <w:rPr>
                <w:rFonts w:ascii="Tahoma" w:hAnsi="Tahoma" w:cs="Tahoma"/>
              </w:rPr>
              <w:t>The student can follow directions necessary to move about the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6"/>
              </w:numPr>
              <w:tabs>
                <w:tab w:val="left" w:pos="720"/>
                <w:tab w:val="left" w:pos="1080"/>
              </w:tabs>
              <w:ind w:hanging="360"/>
              <w:rPr>
                <w:rFonts w:ascii="Tahoma" w:hAnsi="Tahoma" w:cs="Tahoma"/>
              </w:rPr>
            </w:pPr>
            <w:r w:rsidRPr="00856A4D">
              <w:rPr>
                <w:rFonts w:ascii="Tahoma" w:hAnsi="Tahoma" w:cs="Tahoma"/>
              </w:rPr>
              <w:lastRenderedPageBreak/>
              <w:t xml:space="preserve"> The student can navigate independently and safely indoors from location to location at the work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6"/>
              </w:numPr>
              <w:tabs>
                <w:tab w:val="left" w:pos="720"/>
                <w:tab w:val="left" w:pos="1080"/>
              </w:tabs>
              <w:ind w:hanging="360"/>
              <w:rPr>
                <w:rFonts w:ascii="Tahoma" w:hAnsi="Tahoma" w:cs="Tahoma"/>
              </w:rPr>
            </w:pPr>
            <w:r w:rsidRPr="00856A4D">
              <w:rPr>
                <w:rFonts w:ascii="Tahoma" w:hAnsi="Tahoma" w:cs="Tahoma"/>
              </w:rPr>
              <w:t>The student can navigate independently and safely outdoors from location to location at the work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6"/>
              </w:numPr>
              <w:tabs>
                <w:tab w:val="left" w:pos="720"/>
                <w:tab w:val="left" w:pos="1080"/>
              </w:tabs>
              <w:ind w:hanging="360"/>
              <w:rPr>
                <w:rFonts w:ascii="Tahoma" w:hAnsi="Tahoma" w:cs="Tahoma"/>
              </w:rPr>
            </w:pPr>
            <w:r w:rsidRPr="00856A4D">
              <w:rPr>
                <w:rFonts w:ascii="Tahoma" w:hAnsi="Tahoma" w:cs="Tahoma"/>
              </w:rPr>
              <w:t xml:space="preserve">The student uses his/her primary mode of mobility to do the following in a manner appropriate to his/her ability with the highest degree of independence possible. </w:t>
            </w:r>
          </w:p>
          <w:p w:rsidR="00A77B3E" w:rsidRPr="00856A4D" w:rsidRDefault="00C943FD">
            <w:pPr>
              <w:ind w:left="1080"/>
              <w:rPr>
                <w:rFonts w:ascii="Tahoma" w:hAnsi="Tahoma" w:cs="Tahoma"/>
              </w:rPr>
            </w:pPr>
            <w:r w:rsidRPr="00856A4D">
              <w:rPr>
                <w:rFonts w:ascii="Tahoma" w:hAnsi="Tahoma" w:cs="Tahoma"/>
              </w:rPr>
              <w:t>(Circle all that apply.)</w:t>
            </w:r>
          </w:p>
          <w:p w:rsidR="00A77B3E" w:rsidRPr="00856A4D" w:rsidRDefault="00C943FD">
            <w:pPr>
              <w:numPr>
                <w:ilvl w:val="1"/>
                <w:numId w:val="6"/>
              </w:numPr>
              <w:tabs>
                <w:tab w:val="left" w:pos="1440"/>
                <w:tab w:val="left" w:pos="1800"/>
              </w:tabs>
              <w:ind w:hanging="360"/>
              <w:rPr>
                <w:rFonts w:ascii="Tahoma" w:hAnsi="Tahoma" w:cs="Tahoma"/>
              </w:rPr>
            </w:pPr>
            <w:r w:rsidRPr="00856A4D">
              <w:rPr>
                <w:rFonts w:ascii="Tahoma" w:hAnsi="Tahoma" w:cs="Tahoma"/>
              </w:rPr>
              <w:t xml:space="preserve">Cross a street (controlled or uncontrolled intersections), </w:t>
            </w:r>
          </w:p>
          <w:p w:rsidR="00A77B3E" w:rsidRPr="00856A4D" w:rsidRDefault="00C943FD">
            <w:pPr>
              <w:numPr>
                <w:ilvl w:val="1"/>
                <w:numId w:val="6"/>
              </w:numPr>
              <w:tabs>
                <w:tab w:val="left" w:pos="1440"/>
                <w:tab w:val="left" w:pos="1800"/>
              </w:tabs>
              <w:ind w:hanging="360"/>
              <w:rPr>
                <w:rFonts w:ascii="Tahoma" w:hAnsi="Tahoma" w:cs="Tahoma"/>
              </w:rPr>
            </w:pPr>
            <w:r w:rsidRPr="00856A4D">
              <w:rPr>
                <w:rFonts w:ascii="Tahoma" w:hAnsi="Tahoma" w:cs="Tahoma"/>
              </w:rPr>
              <w:t xml:space="preserve">Walk around a block, walk to a specific location (point to point), </w:t>
            </w:r>
          </w:p>
          <w:p w:rsidR="00A77B3E" w:rsidRPr="00856A4D" w:rsidRDefault="00C943FD">
            <w:pPr>
              <w:numPr>
                <w:ilvl w:val="1"/>
                <w:numId w:val="6"/>
              </w:numPr>
              <w:tabs>
                <w:tab w:val="left" w:pos="1440"/>
                <w:tab w:val="left" w:pos="1800"/>
              </w:tabs>
              <w:ind w:hanging="360"/>
              <w:rPr>
                <w:rFonts w:ascii="Tahoma" w:hAnsi="Tahoma" w:cs="Tahoma"/>
              </w:rPr>
            </w:pPr>
            <w:r w:rsidRPr="00856A4D">
              <w:rPr>
                <w:rFonts w:ascii="Tahoma" w:hAnsi="Tahoma" w:cs="Tahoma"/>
              </w:rPr>
              <w:t>Use an escalator,</w:t>
            </w:r>
          </w:p>
          <w:p w:rsidR="00A77B3E" w:rsidRPr="00856A4D" w:rsidRDefault="00C943FD">
            <w:pPr>
              <w:numPr>
                <w:ilvl w:val="1"/>
                <w:numId w:val="6"/>
              </w:numPr>
              <w:tabs>
                <w:tab w:val="left" w:pos="1440"/>
                <w:tab w:val="left" w:pos="1800"/>
              </w:tabs>
              <w:ind w:hanging="360"/>
              <w:rPr>
                <w:rFonts w:ascii="Tahoma" w:hAnsi="Tahoma" w:cs="Tahoma"/>
              </w:rPr>
            </w:pPr>
            <w:r w:rsidRPr="00856A4D">
              <w:rPr>
                <w:rFonts w:ascii="Tahoma" w:hAnsi="Tahoma" w:cs="Tahoma"/>
              </w:rPr>
              <w:t>Use an elevator.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6"/>
              </w:numPr>
              <w:tabs>
                <w:tab w:val="left" w:pos="720"/>
                <w:tab w:val="left" w:pos="1080"/>
              </w:tabs>
              <w:ind w:hanging="360"/>
              <w:rPr>
                <w:rFonts w:ascii="Tahoma" w:hAnsi="Tahoma" w:cs="Tahoma"/>
              </w:rPr>
            </w:pPr>
            <w:r w:rsidRPr="00856A4D">
              <w:rPr>
                <w:rFonts w:ascii="Tahoma" w:hAnsi="Tahoma" w:cs="Tahoma"/>
              </w:rPr>
              <w:t>The student can safely navigate in unfamiliar environments using his/her primary mode of travel.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6"/>
              </w:numPr>
              <w:tabs>
                <w:tab w:val="left" w:pos="720"/>
                <w:tab w:val="left" w:pos="1080"/>
              </w:tabs>
              <w:ind w:hanging="360"/>
              <w:rPr>
                <w:rFonts w:ascii="Tahoma" w:hAnsi="Tahoma" w:cs="Tahoma"/>
              </w:rPr>
            </w:pPr>
            <w:r w:rsidRPr="00856A4D">
              <w:rPr>
                <w:rFonts w:ascii="Tahoma" w:hAnsi="Tahoma" w:cs="Tahoma"/>
              </w:rPr>
              <w:t>The student can follow directions to safely travel in an unfamiliar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6"/>
              </w:numPr>
              <w:tabs>
                <w:tab w:val="left" w:pos="720"/>
                <w:tab w:val="left" w:pos="1080"/>
              </w:tabs>
              <w:ind w:hanging="360"/>
              <w:rPr>
                <w:rFonts w:ascii="Tahoma" w:hAnsi="Tahoma" w:cs="Tahoma"/>
              </w:rPr>
            </w:pPr>
            <w:r w:rsidRPr="00856A4D">
              <w:rPr>
                <w:rFonts w:ascii="Tahoma" w:hAnsi="Tahoma" w:cs="Tahoma"/>
              </w:rPr>
              <w:t>The student can develop and follow a tactile map based on input from others or his/her mental map of the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numPr>
                <w:ilvl w:val="0"/>
                <w:numId w:val="6"/>
              </w:numPr>
              <w:tabs>
                <w:tab w:val="left" w:pos="720"/>
                <w:tab w:val="left" w:pos="1080"/>
              </w:tabs>
              <w:ind w:hanging="360"/>
              <w:rPr>
                <w:rFonts w:ascii="Tahoma" w:hAnsi="Tahoma" w:cs="Tahoma"/>
              </w:rPr>
            </w:pPr>
            <w:r w:rsidRPr="00856A4D">
              <w:rPr>
                <w:rFonts w:ascii="Tahoma" w:hAnsi="Tahoma" w:cs="Tahoma"/>
              </w:rPr>
              <w:t>When in need of O&amp;M assistance, the student can contact his/her O&amp;M instructor.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jc w:val="center"/>
              <w:rPr>
                <w:rFonts w:ascii="Tahoma" w:hAnsi="Tahoma" w:cs="Tahoma"/>
              </w:rPr>
            </w:pPr>
          </w:p>
        </w:tc>
      </w:tr>
      <w:tr w:rsidR="00A77B3E" w:rsidRPr="00856A4D" w:rsidTr="00856A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C943FD">
            <w:pPr>
              <w:rPr>
                <w:rFonts w:ascii="Tahoma" w:hAnsi="Tahoma" w:cs="Tahoma"/>
              </w:rPr>
            </w:pPr>
            <w:r w:rsidRPr="00856A4D">
              <w:rPr>
                <w:rFonts w:ascii="Tahoma" w:hAnsi="Tahoma" w:cs="Tahoma"/>
                <w:b/>
                <w:bCs/>
              </w:rPr>
              <w:t>Comments/Notes:</w:t>
            </w:r>
          </w:p>
          <w:p w:rsidR="00A77B3E" w:rsidRPr="00856A4D" w:rsidRDefault="00A77B3E">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56A4D" w:rsidRDefault="00A77B3E">
            <w:pPr>
              <w:widowControl w:val="0"/>
              <w:spacing w:line="276" w:lineRule="auto"/>
              <w:rPr>
                <w:rFonts w:ascii="Tahoma" w:hAnsi="Tahoma" w:cs="Tahoma"/>
              </w:rPr>
            </w:pPr>
          </w:p>
        </w:tc>
      </w:tr>
    </w:tbl>
    <w:p w:rsidR="00A77B3E" w:rsidRPr="00856A4D" w:rsidRDefault="00A77B3E">
      <w:pPr>
        <w:rPr>
          <w:rFonts w:ascii="Tahoma" w:hAnsi="Tahoma" w:cs="Tahoma"/>
        </w:rPr>
      </w:pPr>
    </w:p>
    <w:p w:rsidR="00A77B3E" w:rsidRPr="00856A4D" w:rsidRDefault="00A77B3E">
      <w:pPr>
        <w:rPr>
          <w:rFonts w:ascii="Tahoma" w:hAnsi="Tahoma" w:cs="Tahoma"/>
        </w:rPr>
      </w:pPr>
    </w:p>
    <w:p w:rsidR="00A77B3E" w:rsidRPr="00856A4D" w:rsidRDefault="00A77B3E">
      <w:pPr>
        <w:rPr>
          <w:rFonts w:ascii="Tahoma" w:hAnsi="Tahoma" w:cs="Tahoma"/>
        </w:rPr>
      </w:pPr>
    </w:p>
    <w:sectPr w:rsidR="00A77B3E" w:rsidRPr="00856A4D" w:rsidSect="00856A4D">
      <w:footerReference w:type="default" r:id="rId7"/>
      <w:pgSz w:w="15840" w:h="12240" w:orient="landscape"/>
      <w:pgMar w:top="1440" w:right="1440" w:bottom="720" w:left="1440" w:header="708" w:footer="708"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0B" w:rsidRDefault="00D64C0B">
      <w:r>
        <w:separator/>
      </w:r>
    </w:p>
  </w:endnote>
  <w:endnote w:type="continuationSeparator" w:id="0">
    <w:p w:rsidR="00D64C0B" w:rsidRDefault="00D6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21017"/>
      <w:docPartObj>
        <w:docPartGallery w:val="Page Numbers (Bottom of Page)"/>
        <w:docPartUnique/>
      </w:docPartObj>
    </w:sdtPr>
    <w:sdtEndPr>
      <w:rPr>
        <w:noProof/>
      </w:rPr>
    </w:sdtEndPr>
    <w:sdtContent>
      <w:p w:rsidR="00856A4D" w:rsidRDefault="00856A4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856A4D" w:rsidRDefault="00856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0B" w:rsidRDefault="00D64C0B">
      <w:r>
        <w:separator/>
      </w:r>
    </w:p>
  </w:footnote>
  <w:footnote w:type="continuationSeparator" w:id="0">
    <w:p w:rsidR="00D64C0B" w:rsidRDefault="00D64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3" w15:restartNumberingAfterBreak="0">
    <w:nsid w:val="00000004"/>
    <w:multiLevelType w:val="multilevel"/>
    <w:tmpl w:val="21646B04"/>
    <w:lvl w:ilvl="0">
      <w:start w:val="1"/>
      <w:numFmt w:val="decimal"/>
      <w:lvlText w:val="%1."/>
      <w:lvlJc w:val="left"/>
      <w:pPr>
        <w:tabs>
          <w:tab w:val="num" w:pos="360"/>
        </w:tabs>
        <w:ind w:left="720" w:hanging="360"/>
      </w:pPr>
      <w:rPr>
        <w:rFonts w:cs="Times New Roman"/>
      </w:rPr>
    </w:lvl>
    <w:lvl w:ilvl="1">
      <w:numFmt w:val="none"/>
      <w:lvlText w:val=""/>
      <w:lvlJc w:val="left"/>
      <w:pPr>
        <w:tabs>
          <w:tab w:val="num" w:pos="360"/>
        </w:tabs>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720"/>
        </w:tabs>
        <w:ind w:left="1080" w:hanging="720"/>
      </w:pPr>
      <w:rPr>
        <w:rFonts w:cs="Times New Roman"/>
      </w:rPr>
    </w:lvl>
    <w:lvl w:ilvl="1">
      <w:start w:val="1"/>
      <w:numFmt w:val="lowerLetter"/>
      <w:lvlText w:val="%2."/>
      <w:lvlJc w:val="left"/>
      <w:pPr>
        <w:tabs>
          <w:tab w:val="num" w:pos="1440"/>
        </w:tabs>
        <w:ind w:left="1800" w:hanging="720"/>
      </w:pPr>
      <w:rPr>
        <w:rFonts w:cs="Times New Roman"/>
      </w:rPr>
    </w:lvl>
    <w:lvl w:ilvl="2">
      <w:start w:val="1"/>
      <w:numFmt w:val="lowerRoman"/>
      <w:lvlText w:val="%3."/>
      <w:lvlJc w:val="right"/>
      <w:pPr>
        <w:tabs>
          <w:tab w:val="num" w:pos="2340"/>
        </w:tabs>
        <w:ind w:left="2520" w:hanging="540"/>
      </w:pPr>
      <w:rPr>
        <w:rFonts w:cs="Times New Roman"/>
      </w:rPr>
    </w:lvl>
    <w:lvl w:ilvl="3">
      <w:start w:val="1"/>
      <w:numFmt w:val="decimal"/>
      <w:lvlText w:val="%4."/>
      <w:lvlJc w:val="left"/>
      <w:pPr>
        <w:tabs>
          <w:tab w:val="num" w:pos="2880"/>
        </w:tabs>
        <w:ind w:left="3240" w:hanging="720"/>
      </w:pPr>
      <w:rPr>
        <w:rFonts w:cs="Times New Roman"/>
      </w:rPr>
    </w:lvl>
    <w:lvl w:ilvl="4">
      <w:start w:val="1"/>
      <w:numFmt w:val="lowerLetter"/>
      <w:lvlText w:val="%5."/>
      <w:lvlJc w:val="left"/>
      <w:pPr>
        <w:tabs>
          <w:tab w:val="num" w:pos="3600"/>
        </w:tabs>
        <w:ind w:left="3960" w:hanging="720"/>
      </w:pPr>
      <w:rPr>
        <w:rFonts w:cs="Times New Roman"/>
      </w:rPr>
    </w:lvl>
    <w:lvl w:ilvl="5">
      <w:start w:val="1"/>
      <w:numFmt w:val="lowerRoman"/>
      <w:lvlText w:val="%6."/>
      <w:lvlJc w:val="right"/>
      <w:pPr>
        <w:tabs>
          <w:tab w:val="num" w:pos="4500"/>
        </w:tabs>
        <w:ind w:left="4680" w:hanging="540"/>
      </w:pPr>
      <w:rPr>
        <w:rFonts w:cs="Times New Roman"/>
      </w:rPr>
    </w:lvl>
    <w:lvl w:ilvl="6">
      <w:start w:val="1"/>
      <w:numFmt w:val="decimal"/>
      <w:lvlText w:val="%7."/>
      <w:lvlJc w:val="left"/>
      <w:pPr>
        <w:tabs>
          <w:tab w:val="num" w:pos="5040"/>
        </w:tabs>
        <w:ind w:left="5400" w:hanging="720"/>
      </w:pPr>
      <w:rPr>
        <w:rFonts w:cs="Times New Roman"/>
      </w:rPr>
    </w:lvl>
    <w:lvl w:ilvl="7">
      <w:start w:val="1"/>
      <w:numFmt w:val="lowerLetter"/>
      <w:lvlText w:val="%8."/>
      <w:lvlJc w:val="left"/>
      <w:pPr>
        <w:tabs>
          <w:tab w:val="num" w:pos="5760"/>
        </w:tabs>
        <w:ind w:left="6120" w:hanging="720"/>
      </w:pPr>
      <w:rPr>
        <w:rFonts w:cs="Times New Roman"/>
      </w:rPr>
    </w:lvl>
    <w:lvl w:ilvl="8">
      <w:start w:val="1"/>
      <w:numFmt w:val="lowerRoman"/>
      <w:lvlText w:val="%9."/>
      <w:lvlJc w:val="right"/>
      <w:pPr>
        <w:tabs>
          <w:tab w:val="num" w:pos="6660"/>
        </w:tabs>
        <w:ind w:left="6840" w:hanging="5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F1"/>
    <w:rsid w:val="00276EC3"/>
    <w:rsid w:val="00856A4D"/>
    <w:rsid w:val="009848F1"/>
    <w:rsid w:val="00A77B3E"/>
    <w:rsid w:val="00C943FD"/>
    <w:rsid w:val="00D64C0B"/>
    <w:rsid w:val="00FA2DB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29A748F-0801-45CA-AF8D-033A6C69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000000"/>
      <w:sz w:val="24"/>
      <w:szCs w:val="24"/>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qFormat/>
    <w:pPr>
      <w:keepNext/>
      <w:keepLines/>
      <w:spacing w:before="360" w:after="80"/>
      <w:outlineLvl w:val="1"/>
    </w:pPr>
    <w:rPr>
      <w:b/>
      <w:bCs/>
      <w:sz w:val="36"/>
      <w:szCs w:val="36"/>
    </w:rPr>
  </w:style>
  <w:style w:type="paragraph" w:styleId="Heading3">
    <w:name w:val="heading 3"/>
    <w:basedOn w:val="Normal"/>
    <w:next w:val="Normal"/>
    <w:link w:val="Heading3Char"/>
    <w:uiPriority w:val="9"/>
    <w:qFormat/>
    <w:pPr>
      <w:keepNext/>
      <w:keepLines/>
      <w:spacing w:before="280" w:after="80"/>
      <w:outlineLvl w:val="2"/>
    </w:pPr>
    <w:rPr>
      <w:b/>
      <w:bCs/>
      <w:sz w:val="28"/>
      <w:szCs w:val="28"/>
    </w:rPr>
  </w:style>
  <w:style w:type="paragraph" w:styleId="Heading4">
    <w:name w:val="heading 4"/>
    <w:basedOn w:val="Normal"/>
    <w:next w:val="Normal"/>
    <w:link w:val="Heading4Char"/>
    <w:uiPriority w:val="9"/>
    <w:qFormat/>
    <w:pPr>
      <w:keepNext/>
      <w:keepLines/>
      <w:spacing w:before="240" w:after="40"/>
      <w:outlineLvl w:val="3"/>
    </w:pPr>
    <w:rPr>
      <w:b/>
      <w:bCs/>
    </w:rPr>
  </w:style>
  <w:style w:type="paragraph" w:styleId="Heading5">
    <w:name w:val="heading 5"/>
    <w:basedOn w:val="Normal"/>
    <w:next w:val="Normal"/>
    <w:link w:val="Heading5Char"/>
    <w:uiPriority w:val="9"/>
    <w:qFormat/>
    <w:pPr>
      <w:keepNext/>
      <w:keepLines/>
      <w:spacing w:before="220" w:after="40"/>
      <w:outlineLvl w:val="4"/>
    </w:pPr>
    <w:rPr>
      <w:b/>
      <w:bCs/>
      <w:sz w:val="22"/>
      <w:szCs w:val="22"/>
    </w:rPr>
  </w:style>
  <w:style w:type="paragraph" w:styleId="Heading6">
    <w:name w:val="heading 6"/>
    <w:basedOn w:val="Normal"/>
    <w:next w:val="Normal"/>
    <w:link w:val="Heading6Char"/>
    <w:uiPriority w:val="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character" w:styleId="CommentReference">
    <w:name w:val="annotation reference"/>
    <w:basedOn w:val="DefaultParagraphFont"/>
    <w:uiPriority w:val="99"/>
    <w:rPr>
      <w:rFonts w:cs="Times New Roman"/>
      <w:sz w:val="16"/>
      <w:szCs w:val="16"/>
    </w:rPr>
  </w:style>
  <w:style w:type="paragraph" w:styleId="BalloonText">
    <w:name w:val="Balloon Text"/>
    <w:basedOn w:val="Normal"/>
    <w:link w:val="BalloonTextChar"/>
    <w:uiPriority w:val="99"/>
    <w:rsid w:val="009848F1"/>
    <w:rPr>
      <w:rFonts w:ascii="Tahoma" w:hAnsi="Tahoma" w:cs="Tahoma"/>
      <w:sz w:val="16"/>
      <w:szCs w:val="16"/>
    </w:rPr>
  </w:style>
  <w:style w:type="character" w:customStyle="1" w:styleId="BalloonTextChar">
    <w:name w:val="Balloon Text Char"/>
    <w:basedOn w:val="DefaultParagraphFont"/>
    <w:link w:val="BalloonText"/>
    <w:uiPriority w:val="99"/>
    <w:locked/>
    <w:rsid w:val="009848F1"/>
    <w:rPr>
      <w:rFonts w:ascii="Tahoma" w:hAnsi="Tahoma" w:cs="Tahoma"/>
      <w:color w:val="000000"/>
      <w:sz w:val="16"/>
      <w:szCs w:val="16"/>
    </w:rPr>
  </w:style>
  <w:style w:type="paragraph" w:styleId="NormalWeb">
    <w:name w:val="Normal (Web)"/>
    <w:basedOn w:val="Normal"/>
    <w:uiPriority w:val="99"/>
    <w:unhideWhenUsed/>
    <w:rsid w:val="009848F1"/>
    <w:pPr>
      <w:spacing w:before="100" w:beforeAutospacing="1" w:after="100" w:afterAutospacing="1"/>
    </w:pPr>
    <w:rPr>
      <w:color w:val="auto"/>
    </w:rPr>
  </w:style>
  <w:style w:type="paragraph" w:styleId="Header">
    <w:name w:val="header"/>
    <w:basedOn w:val="Normal"/>
    <w:link w:val="HeaderChar"/>
    <w:rsid w:val="00276EC3"/>
    <w:pPr>
      <w:tabs>
        <w:tab w:val="center" w:pos="4680"/>
        <w:tab w:val="right" w:pos="9360"/>
      </w:tabs>
    </w:pPr>
  </w:style>
  <w:style w:type="character" w:customStyle="1" w:styleId="HeaderChar">
    <w:name w:val="Header Char"/>
    <w:basedOn w:val="DefaultParagraphFont"/>
    <w:link w:val="Header"/>
    <w:rsid w:val="00276EC3"/>
    <w:rPr>
      <w:color w:val="000000"/>
      <w:sz w:val="24"/>
      <w:szCs w:val="24"/>
    </w:rPr>
  </w:style>
  <w:style w:type="paragraph" w:styleId="Footer">
    <w:name w:val="footer"/>
    <w:basedOn w:val="Normal"/>
    <w:link w:val="FooterChar"/>
    <w:uiPriority w:val="99"/>
    <w:rsid w:val="00276EC3"/>
    <w:pPr>
      <w:tabs>
        <w:tab w:val="center" w:pos="4680"/>
        <w:tab w:val="right" w:pos="9360"/>
      </w:tabs>
    </w:pPr>
  </w:style>
  <w:style w:type="character" w:customStyle="1" w:styleId="FooterChar">
    <w:name w:val="Footer Char"/>
    <w:basedOn w:val="DefaultParagraphFont"/>
    <w:link w:val="Footer"/>
    <w:uiPriority w:val="99"/>
    <w:rsid w:val="00276EC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558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UCS</cp:lastModifiedBy>
  <cp:revision>3</cp:revision>
  <dcterms:created xsi:type="dcterms:W3CDTF">2017-01-16T19:49:00Z</dcterms:created>
  <dcterms:modified xsi:type="dcterms:W3CDTF">2017-01-30T20:32:00Z</dcterms:modified>
</cp:coreProperties>
</file>